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4" w:rsidRPr="00B55700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40539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57368A">
        <w:rPr>
          <w:rFonts w:asciiTheme="minorHAnsi" w:hAnsiTheme="minorHAnsi" w:cstheme="minorHAnsi"/>
          <w:b/>
          <w:bCs/>
          <w:sz w:val="18"/>
          <w:szCs w:val="22"/>
        </w:rPr>
        <w:t xml:space="preserve">3 </w:t>
      </w:r>
      <w:bookmarkStart w:id="0" w:name="_GoBack"/>
      <w:bookmarkEnd w:id="0"/>
      <w:r w:rsidRPr="00740539">
        <w:rPr>
          <w:rFonts w:asciiTheme="minorHAnsi" w:hAnsiTheme="minorHAnsi" w:cstheme="minorHAnsi"/>
          <w:b/>
          <w:bCs/>
          <w:sz w:val="18"/>
          <w:szCs w:val="22"/>
        </w:rPr>
        <w:t xml:space="preserve">do </w:t>
      </w:r>
      <w:r w:rsidR="00740539" w:rsidRPr="00740539">
        <w:rPr>
          <w:rFonts w:asciiTheme="minorHAnsi" w:hAnsiTheme="minorHAnsi" w:cstheme="minorHAnsi"/>
          <w:b/>
          <w:bCs/>
          <w:sz w:val="18"/>
          <w:szCs w:val="22"/>
        </w:rPr>
        <w:t>Biznesplanu</w:t>
      </w:r>
    </w:p>
    <w:p w:rsidR="00CB5CD2" w:rsidRPr="00B55700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6F0DDB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</w:t>
      </w:r>
      <w:r w:rsidR="00CB5CD2" w:rsidRPr="006F0DDB">
        <w:rPr>
          <w:rFonts w:asciiTheme="minorHAnsi" w:hAnsiTheme="minorHAnsi" w:cstheme="minorHAnsi"/>
          <w:sz w:val="16"/>
          <w:szCs w:val="20"/>
        </w:rPr>
        <w:t>rojekt „</w:t>
      </w:r>
      <w:r w:rsidR="006F0DDB"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6F0DDB">
        <w:rPr>
          <w:rFonts w:asciiTheme="minorHAnsi" w:hAnsiTheme="minorHAnsi" w:cstheme="minorHAnsi"/>
          <w:sz w:val="16"/>
          <w:szCs w:val="20"/>
        </w:rPr>
        <w:t xml:space="preserve">przez </w:t>
      </w:r>
      <w:r w:rsidR="00523175" w:rsidRPr="006F0DDB">
        <w:rPr>
          <w:rFonts w:asciiTheme="minorHAnsi" w:hAnsiTheme="minorHAnsi" w:cstheme="minorHAnsi"/>
          <w:sz w:val="16"/>
          <w:szCs w:val="20"/>
        </w:rPr>
        <w:t>NEXORIS</w:t>
      </w:r>
      <w:r w:rsidR="006F0DDB"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 w:rsidR="006F0DDB"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6F0DDB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4B27E8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4B27E8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4B27E8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6F0DDB">
        <w:rPr>
          <w:rFonts w:asciiTheme="minorHAnsi" w:hAnsiTheme="minorHAnsi" w:cstheme="minorHAnsi"/>
          <w:sz w:val="16"/>
          <w:szCs w:val="20"/>
        </w:rPr>
        <w:t xml:space="preserve"> </w:t>
      </w:r>
      <w:r w:rsidRPr="006F0DDB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740539" w:rsidRDefault="00740539" w:rsidP="00740539">
      <w:pPr>
        <w:rPr>
          <w:rFonts w:ascii="Calibri" w:eastAsia="Arial Narrow" w:hAnsi="Calibri" w:cs="Calibri"/>
          <w:sz w:val="22"/>
        </w:rPr>
      </w:pPr>
    </w:p>
    <w:p w:rsidR="00740539" w:rsidRPr="00740539" w:rsidRDefault="00740539" w:rsidP="00740539">
      <w:pPr>
        <w:rPr>
          <w:rFonts w:ascii="Calibri" w:eastAsia="Arial Narrow" w:hAnsi="Calibri" w:cs="Calibri"/>
          <w:sz w:val="22"/>
        </w:rPr>
      </w:pPr>
    </w:p>
    <w:p w:rsidR="00740539" w:rsidRPr="00740539" w:rsidRDefault="00740539" w:rsidP="00740539">
      <w:pPr>
        <w:jc w:val="center"/>
        <w:rPr>
          <w:rFonts w:ascii="Calibri" w:eastAsia="Arial Narrow" w:hAnsi="Calibri" w:cs="Calibri"/>
          <w:b/>
          <w:bCs/>
          <w:color w:val="000000"/>
          <w:w w:val="99"/>
          <w:position w:val="6"/>
        </w:rPr>
      </w:pPr>
      <w:r w:rsidRPr="00740539">
        <w:rPr>
          <w:rFonts w:ascii="Calibri" w:eastAsia="Arial Narrow" w:hAnsi="Calibri" w:cs="Calibri"/>
          <w:b/>
          <w:bCs/>
          <w:color w:val="000000"/>
        </w:rPr>
        <w:t>OŚWI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A</w:t>
      </w:r>
      <w:r w:rsidRPr="00740539">
        <w:rPr>
          <w:rFonts w:ascii="Calibri" w:eastAsia="Arial Narrow" w:hAnsi="Calibri" w:cs="Calibri"/>
          <w:b/>
          <w:bCs/>
          <w:color w:val="000000"/>
          <w:spacing w:val="-2"/>
        </w:rPr>
        <w:t>D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C</w:t>
      </w:r>
      <w:r w:rsidRPr="00740539">
        <w:rPr>
          <w:rFonts w:ascii="Calibri" w:eastAsia="Arial Narrow" w:hAnsi="Calibri" w:cs="Calibri"/>
          <w:b/>
          <w:bCs/>
          <w:color w:val="000000"/>
        </w:rPr>
        <w:t>Z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EN</w:t>
      </w:r>
      <w:r w:rsidRPr="00740539">
        <w:rPr>
          <w:rFonts w:ascii="Calibri" w:eastAsia="Arial Narrow" w:hAnsi="Calibri" w:cs="Calibri"/>
          <w:b/>
          <w:bCs/>
          <w:color w:val="000000"/>
        </w:rPr>
        <w:t>IE</w:t>
      </w:r>
      <w:r w:rsidRPr="00740539">
        <w:rPr>
          <w:rFonts w:ascii="Calibri" w:eastAsia="Arial Narrow" w:hAnsi="Calibri" w:cs="Calibri"/>
          <w:color w:val="000000"/>
        </w:rPr>
        <w:t xml:space="preserve"> </w:t>
      </w:r>
      <w:r w:rsidRPr="00740539">
        <w:rPr>
          <w:rFonts w:ascii="Calibri" w:eastAsia="Arial Narrow" w:hAnsi="Calibri" w:cs="Calibri"/>
          <w:b/>
          <w:bCs/>
          <w:color w:val="000000"/>
        </w:rPr>
        <w:t>O</w:t>
      </w:r>
      <w:r w:rsidRPr="00740539">
        <w:rPr>
          <w:rFonts w:ascii="Calibri" w:eastAsia="Arial Narrow" w:hAnsi="Calibri" w:cs="Calibri"/>
          <w:color w:val="000000"/>
        </w:rPr>
        <w:t xml:space="preserve"> </w:t>
      </w:r>
      <w:r w:rsidRPr="00740539">
        <w:rPr>
          <w:rFonts w:ascii="Calibri" w:eastAsia="Arial Narrow" w:hAnsi="Calibri" w:cs="Calibri"/>
          <w:b/>
          <w:bCs/>
          <w:color w:val="000000"/>
        </w:rPr>
        <w:t>OTRZ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Y</w:t>
      </w:r>
      <w:r w:rsidRPr="00740539">
        <w:rPr>
          <w:rFonts w:ascii="Calibri" w:eastAsia="Arial Narrow" w:hAnsi="Calibri" w:cs="Calibri"/>
          <w:b/>
          <w:bCs/>
          <w:color w:val="000000"/>
          <w:spacing w:val="-2"/>
        </w:rPr>
        <w:t>M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A</w:t>
      </w:r>
      <w:r w:rsidRPr="00740539">
        <w:rPr>
          <w:rFonts w:ascii="Calibri" w:eastAsia="Arial Narrow" w:hAnsi="Calibri" w:cs="Calibri"/>
          <w:b/>
          <w:bCs/>
          <w:color w:val="000000"/>
          <w:spacing w:val="-2"/>
        </w:rPr>
        <w:t>N</w:t>
      </w:r>
      <w:r w:rsidRPr="00740539">
        <w:rPr>
          <w:rFonts w:ascii="Calibri" w:eastAsia="Arial Narrow" w:hAnsi="Calibri" w:cs="Calibri"/>
          <w:b/>
          <w:bCs/>
          <w:color w:val="000000"/>
        </w:rPr>
        <w:t>IU/NIEOT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R</w:t>
      </w:r>
      <w:r w:rsidRPr="00740539">
        <w:rPr>
          <w:rFonts w:ascii="Calibri" w:eastAsia="Arial Narrow" w:hAnsi="Calibri" w:cs="Calibri"/>
          <w:b/>
          <w:bCs/>
          <w:color w:val="000000"/>
        </w:rPr>
        <w:t>Z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Y</w:t>
      </w:r>
      <w:r w:rsidRPr="00740539">
        <w:rPr>
          <w:rFonts w:ascii="Calibri" w:eastAsia="Arial Narrow" w:hAnsi="Calibri" w:cs="Calibri"/>
          <w:b/>
          <w:bCs/>
          <w:color w:val="000000"/>
        </w:rPr>
        <w:t>M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AN</w:t>
      </w:r>
      <w:r w:rsidRPr="00740539">
        <w:rPr>
          <w:rFonts w:ascii="Calibri" w:eastAsia="Arial Narrow" w:hAnsi="Calibri" w:cs="Calibri"/>
          <w:b/>
          <w:bCs/>
          <w:color w:val="000000"/>
        </w:rPr>
        <w:t>IU</w:t>
      </w:r>
      <w:r w:rsidRPr="00740539">
        <w:rPr>
          <w:rFonts w:ascii="Calibri" w:eastAsia="Arial Narrow" w:hAnsi="Calibri" w:cs="Calibri"/>
          <w:color w:val="000000"/>
          <w:spacing w:val="-1"/>
        </w:rPr>
        <w:t xml:space="preserve"> 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P</w:t>
      </w:r>
      <w:r w:rsidRPr="00740539">
        <w:rPr>
          <w:rFonts w:ascii="Calibri" w:eastAsia="Arial Narrow" w:hAnsi="Calibri" w:cs="Calibri"/>
          <w:b/>
          <w:bCs/>
          <w:color w:val="000000"/>
        </w:rPr>
        <w:t>OMOCY</w:t>
      </w:r>
      <w:r w:rsidRPr="00740539">
        <w:rPr>
          <w:rFonts w:ascii="Calibri" w:eastAsia="Arial Narrow" w:hAnsi="Calibri" w:cs="Calibri"/>
          <w:color w:val="000000"/>
        </w:rPr>
        <w:t xml:space="preserve"> 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</w:rPr>
        <w:t>D</w:t>
      </w:r>
      <w:r w:rsidRPr="00740539">
        <w:rPr>
          <w:rFonts w:ascii="Calibri" w:eastAsia="Arial Narrow" w:hAnsi="Calibri" w:cs="Calibri"/>
          <w:b/>
          <w:bCs/>
          <w:color w:val="000000"/>
        </w:rPr>
        <w:t>E</w:t>
      </w:r>
      <w:r w:rsidRPr="00740539">
        <w:rPr>
          <w:rFonts w:ascii="Calibri" w:eastAsia="Arial Narrow" w:hAnsi="Calibri" w:cs="Calibri"/>
          <w:color w:val="000000"/>
          <w:spacing w:val="-1"/>
        </w:rPr>
        <w:t xml:space="preserve"> </w:t>
      </w:r>
      <w:r w:rsidRPr="00740539">
        <w:rPr>
          <w:rFonts w:ascii="Calibri" w:eastAsia="Arial Narrow" w:hAnsi="Calibri" w:cs="Calibri"/>
          <w:b/>
          <w:bCs/>
          <w:color w:val="000000"/>
        </w:rPr>
        <w:t>MINIMI</w:t>
      </w:r>
      <w:r w:rsidRPr="00740539">
        <w:rPr>
          <w:rFonts w:ascii="Calibri" w:eastAsia="Arial Narrow" w:hAnsi="Calibri" w:cs="Calibri"/>
          <w:b/>
          <w:bCs/>
          <w:color w:val="000000"/>
          <w:spacing w:val="-2"/>
        </w:rPr>
        <w:t>S</w:t>
      </w:r>
      <w:r w:rsidRPr="00740539">
        <w:rPr>
          <w:rFonts w:ascii="Calibri" w:eastAsia="Arial Narrow" w:hAnsi="Calibri" w:cs="Calibri"/>
          <w:b/>
          <w:bCs/>
          <w:color w:val="000000"/>
          <w:spacing w:val="-2"/>
          <w:vertAlign w:val="superscript"/>
        </w:rPr>
        <w:footnoteReference w:id="1"/>
      </w:r>
    </w:p>
    <w:p w:rsidR="00740539" w:rsidRDefault="00740539" w:rsidP="00740539">
      <w:pPr>
        <w:rPr>
          <w:rFonts w:ascii="Calibri" w:eastAsia="Arial Narrow" w:hAnsi="Calibri" w:cs="Calibri"/>
          <w:w w:val="99"/>
          <w:position w:val="6"/>
        </w:rPr>
      </w:pPr>
    </w:p>
    <w:p w:rsidR="004B27E8" w:rsidRPr="00740539" w:rsidRDefault="004B27E8" w:rsidP="00740539">
      <w:pPr>
        <w:rPr>
          <w:rFonts w:ascii="Calibri" w:eastAsia="Arial Narrow" w:hAnsi="Calibri" w:cs="Calibri"/>
          <w:w w:val="99"/>
          <w:position w:val="6"/>
        </w:rPr>
      </w:pPr>
    </w:p>
    <w:p w:rsidR="00740539" w:rsidRPr="00740539" w:rsidRDefault="00740539" w:rsidP="00740539">
      <w:pPr>
        <w:ind w:left="2880" w:hanging="2880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Ja, niżej 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odp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sana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y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</w:p>
    <w:p w:rsidR="00740539" w:rsidRPr="00740539" w:rsidRDefault="00740539" w:rsidP="00740539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Imię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naz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isko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c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z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enie)</w:t>
      </w:r>
    </w:p>
    <w:p w:rsidR="00740539" w:rsidRPr="00740539" w:rsidRDefault="00740539" w:rsidP="00740539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740539" w:rsidRPr="00740539" w:rsidRDefault="00740539" w:rsidP="00740539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740539" w:rsidRPr="00740539" w:rsidRDefault="00740539" w:rsidP="00740539">
      <w:pPr>
        <w:ind w:left="2159" w:hanging="2159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>Zami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ała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-y</w:t>
      </w:r>
      <w:r w:rsidRPr="00740539">
        <w:rPr>
          <w:rFonts w:ascii="Calibri" w:eastAsia="Arial Narrow" w:hAnsi="Calibri" w:cs="Calibri"/>
          <w:color w:val="000000"/>
          <w:spacing w:val="-4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>
        <w:rPr>
          <w:rFonts w:ascii="Calibri" w:eastAsia="Arial Narrow" w:hAnsi="Calibri" w:cs="Calibri"/>
          <w:color w:val="000000"/>
          <w:sz w:val="20"/>
          <w:szCs w:val="20"/>
        </w:rPr>
        <w:t>........</w:t>
      </w:r>
    </w:p>
    <w:p w:rsidR="00740539" w:rsidRPr="00740539" w:rsidRDefault="00740539" w:rsidP="00740539">
      <w:pPr>
        <w:ind w:left="2159" w:right="1447" w:hanging="2159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Pełny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adres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pacing w:val="-2"/>
          <w:sz w:val="18"/>
          <w:szCs w:val="18"/>
        </w:rPr>
        <w:t>r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ko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em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poczt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wym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40539" w:rsidRPr="00740539" w:rsidTr="00DC65E3">
        <w:trPr>
          <w:trHeight w:val="399"/>
        </w:trPr>
        <w:tc>
          <w:tcPr>
            <w:tcW w:w="551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740539" w:rsidRPr="00740539" w:rsidRDefault="00740539" w:rsidP="0074053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40539" w:rsidRPr="00740539" w:rsidRDefault="00740539" w:rsidP="00740539">
      <w:pPr>
        <w:jc w:val="center"/>
        <w:rPr>
          <w:rFonts w:ascii="Calibri" w:eastAsia="Arial Narrow" w:hAnsi="Calibri" w:cs="Calibri"/>
          <w:sz w:val="22"/>
          <w:szCs w:val="22"/>
        </w:rPr>
      </w:pPr>
    </w:p>
    <w:p w:rsidR="00740539" w:rsidRPr="00740539" w:rsidRDefault="00740539" w:rsidP="00740539">
      <w:pPr>
        <w:ind w:right="-20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PESEL:</w:t>
      </w:r>
    </w:p>
    <w:p w:rsidR="00740539" w:rsidRPr="00740539" w:rsidRDefault="00740539" w:rsidP="00740539">
      <w:pPr>
        <w:ind w:right="-20"/>
        <w:rPr>
          <w:rFonts w:ascii="Calibri" w:eastAsia="Arial Narrow" w:hAnsi="Calibri" w:cs="Calibri"/>
          <w:color w:val="000000"/>
          <w:sz w:val="22"/>
          <w:szCs w:val="22"/>
        </w:rPr>
      </w:pPr>
    </w:p>
    <w:p w:rsidR="00740539" w:rsidRPr="00740539" w:rsidRDefault="00740539" w:rsidP="00740539">
      <w:pPr>
        <w:spacing w:after="23" w:line="240" w:lineRule="exact"/>
        <w:rPr>
          <w:rFonts w:ascii="Calibri" w:eastAsia="Arial Narrow" w:hAnsi="Calibri" w:cs="Calibri"/>
        </w:rPr>
      </w:pPr>
    </w:p>
    <w:p w:rsidR="00740539" w:rsidRPr="00740539" w:rsidRDefault="00740539" w:rsidP="0057368A">
      <w:pPr>
        <w:spacing w:line="276" w:lineRule="auto"/>
        <w:ind w:right="-20"/>
        <w:jc w:val="both"/>
        <w:rPr>
          <w:rFonts w:ascii="Calibri" w:eastAsia="Arial Narrow" w:hAnsi="Calibri" w:cs="Calibri"/>
          <w:color w:val="000000"/>
          <w:sz w:val="20"/>
          <w:szCs w:val="22"/>
        </w:rPr>
      </w:pPr>
      <w:r w:rsidRPr="00740539">
        <w:rPr>
          <w:rFonts w:ascii="Calibri" w:eastAsia="Arial Narrow" w:hAnsi="Calibri" w:cs="Calibri"/>
          <w:color w:val="000000"/>
          <w:sz w:val="20"/>
          <w:szCs w:val="22"/>
        </w:rPr>
        <w:t>świado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m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a/-y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odpow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edz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aln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ści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arn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j</w:t>
      </w:r>
      <w:r w:rsidRPr="00740539">
        <w:rPr>
          <w:rFonts w:ascii="Calibri" w:eastAsia="Arial Narrow" w:hAnsi="Calibri" w:cs="Calibri"/>
          <w:color w:val="000000"/>
          <w:spacing w:val="67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y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nik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ją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ej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pacing w:val="6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art.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233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§</w:t>
      </w:r>
      <w:r w:rsidRPr="00740539">
        <w:rPr>
          <w:rFonts w:ascii="Calibri" w:eastAsia="Arial Narrow" w:hAnsi="Calibri" w:cs="Calibri"/>
          <w:color w:val="000000"/>
          <w:spacing w:val="67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1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d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ek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s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u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arnego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przewi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d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uj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ą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cego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pacing w:val="-3"/>
          <w:sz w:val="20"/>
          <w:szCs w:val="22"/>
        </w:rPr>
        <w:t>r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ę</w:t>
      </w:r>
      <w:r>
        <w:rPr>
          <w:rFonts w:ascii="Calibri" w:eastAsia="Arial Narrow" w:hAnsi="Calibri" w:cs="Calibri"/>
          <w:color w:val="000000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pozbawi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 xml:space="preserve">nia 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l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ś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ci do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lat 3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za s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ład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nie f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ł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s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zywy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h z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n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ań</w:t>
      </w:r>
    </w:p>
    <w:p w:rsidR="00740539" w:rsidRPr="00740539" w:rsidRDefault="00740539" w:rsidP="00740539">
      <w:pPr>
        <w:spacing w:line="240" w:lineRule="exact"/>
        <w:rPr>
          <w:rFonts w:ascii="Calibri" w:eastAsia="Arial Narrow" w:hAnsi="Calibri" w:cs="Calibri"/>
        </w:rPr>
      </w:pPr>
    </w:p>
    <w:p w:rsidR="00740539" w:rsidRPr="00740539" w:rsidRDefault="00740539" w:rsidP="00740539">
      <w:pPr>
        <w:spacing w:after="21" w:line="240" w:lineRule="exact"/>
        <w:rPr>
          <w:rFonts w:ascii="Calibri" w:eastAsia="Arial Narrow" w:hAnsi="Calibri" w:cs="Calibri"/>
        </w:rPr>
      </w:pPr>
    </w:p>
    <w:p w:rsidR="00740539" w:rsidRPr="00740539" w:rsidRDefault="00740539" w:rsidP="00740539">
      <w:pPr>
        <w:ind w:left="3842" w:right="-20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  <w:r w:rsidRPr="00740539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Oś</w:t>
      </w:r>
      <w:r w:rsidRPr="00740539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w</w:t>
      </w:r>
      <w:r w:rsidRPr="00740539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</w:t>
      </w:r>
      <w:r w:rsidRPr="00740539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a</w:t>
      </w:r>
      <w:r w:rsidRPr="00740539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dcza</w:t>
      </w:r>
      <w:r w:rsidRPr="00740539">
        <w:rPr>
          <w:rFonts w:ascii="Calibri" w:eastAsia="Arial Narrow" w:hAnsi="Calibri" w:cs="Calibri"/>
          <w:b/>
          <w:bCs/>
          <w:color w:val="000000"/>
          <w:spacing w:val="-3"/>
          <w:sz w:val="22"/>
          <w:szCs w:val="22"/>
        </w:rPr>
        <w:t>m</w:t>
      </w:r>
      <w:r w:rsidRPr="00740539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,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że</w:t>
      </w:r>
    </w:p>
    <w:p w:rsidR="00740539" w:rsidRPr="00740539" w:rsidRDefault="00740539" w:rsidP="00740539">
      <w:pPr>
        <w:spacing w:after="9" w:line="120" w:lineRule="exact"/>
        <w:rPr>
          <w:rFonts w:ascii="Calibri" w:eastAsia="Arial Narrow" w:hAnsi="Calibri" w:cs="Calibri"/>
          <w:sz w:val="12"/>
          <w:szCs w:val="12"/>
        </w:rPr>
      </w:pPr>
    </w:p>
    <w:p w:rsidR="00740539" w:rsidRPr="00740539" w:rsidRDefault="00740539" w:rsidP="00740539">
      <w:pPr>
        <w:ind w:right="-2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w ciągu 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ież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cego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roku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bud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ż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to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ego oraz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óch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pop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r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zedz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jąc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ch go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lat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ch b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dżeto</w:t>
      </w:r>
      <w:r w:rsidRPr="00740539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740539">
        <w:rPr>
          <w:rFonts w:ascii="Calibri" w:eastAsia="Arial Narrow" w:hAnsi="Calibri" w:cs="Calibri"/>
          <w:color w:val="000000"/>
          <w:sz w:val="22"/>
          <w:szCs w:val="22"/>
          <w:vertAlign w:val="superscript"/>
        </w:rPr>
        <w:footnoteReference w:id="2"/>
      </w:r>
      <w:r w:rsidRPr="00740539">
        <w:rPr>
          <w:rFonts w:ascii="Calibri" w:eastAsia="Arial Narrow" w:hAnsi="Calibri" w:cs="Calibri"/>
          <w:color w:val="000000"/>
          <w:spacing w:val="18"/>
          <w:position w:val="6"/>
          <w:sz w:val="14"/>
          <w:szCs w:val="14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:</w:t>
      </w:r>
    </w:p>
    <w:p w:rsidR="00740539" w:rsidRPr="00740539" w:rsidRDefault="00740539" w:rsidP="00740539">
      <w:pPr>
        <w:spacing w:after="26" w:line="240" w:lineRule="exact"/>
        <w:rPr>
          <w:rFonts w:ascii="Calibri" w:eastAsia="Arial Narrow" w:hAnsi="Calibri" w:cs="Calibri"/>
        </w:rPr>
      </w:pPr>
    </w:p>
    <w:p w:rsidR="00740539" w:rsidRPr="00740539" w:rsidRDefault="00306CF9" w:rsidP="00740539">
      <w:pPr>
        <w:ind w:left="1022" w:right="-20"/>
        <w:rPr>
          <w:rFonts w:ascii="Calibri" w:eastAsia="Arial Narrow" w:hAnsi="Calibri" w:cs="Calibri"/>
          <w:color w:val="000000"/>
          <w:sz w:val="22"/>
          <w:szCs w:val="22"/>
        </w:rPr>
      </w:pPr>
      <w:r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539"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instrText xml:space="preserve"> FORMCHECKBOX </w:instrText>
      </w:r>
      <w:r>
        <w:rPr>
          <w:rFonts w:ascii="Calibri" w:hAnsi="Calibri" w:cs="Calibri"/>
          <w:color w:val="000000"/>
          <w:sz w:val="20"/>
          <w:szCs w:val="20"/>
          <w:u w:color="000000"/>
          <w:bdr w:val="nil"/>
        </w:rPr>
      </w:r>
      <w:r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fldChar w:fldCharType="separate"/>
      </w:r>
      <w:r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fldChar w:fldCharType="end"/>
      </w:r>
      <w:r w:rsidR="00740539"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t xml:space="preserve"> 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otrz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mał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m/</w:t>
      </w:r>
      <w:proofErr w:type="spellStart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-e</w:t>
      </w:r>
      <w:proofErr w:type="spellEnd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pom</w:t>
      </w:r>
      <w:r w:rsidR="00740539"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c de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="00740539"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nimis</w:t>
      </w:r>
      <w:proofErr w:type="spellEnd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,</w:t>
      </w:r>
    </w:p>
    <w:p w:rsidR="00740539" w:rsidRPr="00740539" w:rsidRDefault="00740539" w:rsidP="00740539">
      <w:pPr>
        <w:spacing w:after="6" w:line="120" w:lineRule="exact"/>
        <w:rPr>
          <w:rFonts w:ascii="Calibri" w:eastAsia="Arial Narrow" w:hAnsi="Calibri" w:cs="Calibri"/>
          <w:sz w:val="12"/>
          <w:szCs w:val="12"/>
        </w:rPr>
      </w:pPr>
    </w:p>
    <w:p w:rsidR="00740539" w:rsidRPr="00740539" w:rsidRDefault="00306CF9" w:rsidP="00740539">
      <w:pPr>
        <w:ind w:left="1022" w:right="-20"/>
        <w:rPr>
          <w:rFonts w:ascii="Calibri" w:eastAsia="Arial Narrow" w:hAnsi="Calibri" w:cs="Calibri"/>
          <w:color w:val="000000"/>
          <w:sz w:val="22"/>
          <w:szCs w:val="22"/>
        </w:rPr>
      </w:pPr>
      <w:r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539"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instrText xml:space="preserve"> FORMCHECKBOX </w:instrText>
      </w:r>
      <w:r>
        <w:rPr>
          <w:rFonts w:ascii="Calibri" w:hAnsi="Calibri" w:cs="Calibri"/>
          <w:color w:val="000000"/>
          <w:sz w:val="20"/>
          <w:szCs w:val="20"/>
          <w:u w:color="000000"/>
          <w:bdr w:val="nil"/>
        </w:rPr>
      </w:r>
      <w:r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fldChar w:fldCharType="separate"/>
      </w:r>
      <w:r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fldChar w:fldCharType="end"/>
      </w:r>
      <w:r w:rsidR="00740539" w:rsidRPr="00740539">
        <w:rPr>
          <w:rFonts w:ascii="Calibri" w:hAnsi="Calibri" w:cs="Calibri"/>
          <w:color w:val="000000"/>
          <w:sz w:val="20"/>
          <w:szCs w:val="20"/>
          <w:u w:color="000000"/>
          <w:bdr w:val="nil"/>
        </w:rPr>
        <w:t xml:space="preserve"> 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nie ot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zy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ałam</w:t>
      </w:r>
      <w:r w:rsidR="00740539"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proofErr w:type="spellStart"/>
      <w:r w:rsidR="00740539"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e</w:t>
      </w:r>
      <w:proofErr w:type="spellEnd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m </w:t>
      </w:r>
      <w:r w:rsidR="00740539"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omo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de </w:t>
      </w:r>
      <w:proofErr w:type="spellStart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mi</w:t>
      </w:r>
      <w:r w:rsidR="00740539"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im</w:t>
      </w:r>
      <w:r w:rsidR="00740539"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s</w:t>
      </w:r>
      <w:proofErr w:type="spellEnd"/>
      <w:r w:rsidR="00740539" w:rsidRPr="00740539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740539" w:rsidRDefault="00740539" w:rsidP="00740539">
      <w:pPr>
        <w:spacing w:after="21" w:line="240" w:lineRule="exact"/>
        <w:rPr>
          <w:rFonts w:ascii="Calibri" w:eastAsia="Arial Narrow" w:hAnsi="Calibri" w:cs="Calibri"/>
          <w:sz w:val="22"/>
        </w:rPr>
      </w:pPr>
    </w:p>
    <w:p w:rsidR="00740539" w:rsidRPr="00740539" w:rsidRDefault="00740539" w:rsidP="00740539">
      <w:pPr>
        <w:spacing w:after="21" w:line="240" w:lineRule="exact"/>
        <w:rPr>
          <w:rFonts w:ascii="Calibri" w:eastAsia="Arial Narrow" w:hAnsi="Calibri" w:cs="Calibri"/>
          <w:sz w:val="22"/>
        </w:rPr>
      </w:pPr>
    </w:p>
    <w:p w:rsidR="00740539" w:rsidRPr="00740539" w:rsidRDefault="00740539" w:rsidP="00740539">
      <w:pPr>
        <w:ind w:right="-20"/>
        <w:rPr>
          <w:rFonts w:ascii="Calibri" w:eastAsia="Arial Narrow" w:hAnsi="Calibri" w:cs="Calibri"/>
          <w:b/>
          <w:bCs/>
          <w:color w:val="000000"/>
          <w:sz w:val="20"/>
          <w:szCs w:val="22"/>
        </w:rPr>
      </w:pPr>
      <w:r w:rsidRPr="00740539">
        <w:rPr>
          <w:rFonts w:ascii="Calibri" w:eastAsia="Arial Narrow" w:hAnsi="Calibri" w:cs="Calibri"/>
          <w:b/>
          <w:bCs/>
          <w:color w:val="000000"/>
          <w:sz w:val="20"/>
          <w:szCs w:val="22"/>
        </w:rPr>
        <w:t>Pouczenie:</w:t>
      </w:r>
    </w:p>
    <w:p w:rsidR="00740539" w:rsidRPr="00740539" w:rsidRDefault="00740539" w:rsidP="00740539">
      <w:pPr>
        <w:ind w:right="-20"/>
        <w:jc w:val="both"/>
        <w:rPr>
          <w:rFonts w:ascii="Calibri" w:eastAsia="Arial Narrow" w:hAnsi="Calibri" w:cs="Calibri"/>
          <w:color w:val="000000"/>
          <w:sz w:val="20"/>
          <w:szCs w:val="22"/>
        </w:rPr>
      </w:pPr>
      <w:r w:rsidRPr="00740539">
        <w:rPr>
          <w:rFonts w:ascii="Calibri" w:eastAsia="Arial Narrow" w:hAnsi="Calibri" w:cs="Calibri"/>
          <w:color w:val="000000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przypad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u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ot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r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zy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m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ania po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m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 xml:space="preserve">ocy de </w:t>
      </w:r>
      <w:proofErr w:type="spellStart"/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m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inimis</w:t>
      </w:r>
      <w:proofErr w:type="spellEnd"/>
      <w:r w:rsidRPr="00740539">
        <w:rPr>
          <w:rFonts w:ascii="Calibri" w:eastAsia="Arial Narrow" w:hAnsi="Calibri" w:cs="Calibri"/>
          <w:color w:val="000000"/>
          <w:sz w:val="20"/>
          <w:szCs w:val="22"/>
        </w:rPr>
        <w:t xml:space="preserve"> w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ciągu 3</w:t>
      </w:r>
      <w:r w:rsidRPr="00740539">
        <w:rPr>
          <w:rFonts w:ascii="Calibri" w:eastAsia="Arial Narrow" w:hAnsi="Calibri" w:cs="Calibri"/>
          <w:color w:val="000000"/>
          <w:spacing w:val="2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ole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j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nych lat poprzedz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ją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ych d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ń</w:t>
      </w:r>
      <w:r w:rsidRPr="00740539">
        <w:rPr>
          <w:rFonts w:ascii="Calibri" w:eastAsia="Arial Narrow" w:hAnsi="Calibri" w:cs="Calibri"/>
          <w:color w:val="000000"/>
          <w:spacing w:val="2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złoże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n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ia</w:t>
      </w:r>
      <w:r w:rsidRPr="00740539">
        <w:rPr>
          <w:rFonts w:ascii="Calibri" w:eastAsia="Arial Narrow" w:hAnsi="Calibri" w:cs="Calibri"/>
          <w:color w:val="000000"/>
          <w:spacing w:val="1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b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izn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spl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an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u należy</w:t>
      </w:r>
      <w:r w:rsidRPr="00740539">
        <w:rPr>
          <w:rFonts w:ascii="Calibri" w:eastAsia="Arial Narrow" w:hAnsi="Calibri" w:cs="Calibri"/>
          <w:color w:val="000000"/>
          <w:spacing w:val="1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łą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zyć</w:t>
      </w:r>
      <w:r w:rsidRPr="00740539">
        <w:rPr>
          <w:rFonts w:ascii="Calibri" w:eastAsia="Arial Narrow" w:hAnsi="Calibri" w:cs="Calibri"/>
          <w:color w:val="000000"/>
          <w:spacing w:val="17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op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pacing w:val="1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ś</w:t>
      </w:r>
      <w:r w:rsidRPr="00740539">
        <w:rPr>
          <w:rFonts w:ascii="Calibri" w:eastAsia="Arial Narrow" w:hAnsi="Calibri" w:cs="Calibri"/>
          <w:color w:val="000000"/>
          <w:spacing w:val="-3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dczeń</w:t>
      </w:r>
      <w:r w:rsidRPr="00740539">
        <w:rPr>
          <w:rFonts w:ascii="Calibri" w:eastAsia="Arial Narrow" w:hAnsi="Calibri" w:cs="Calibri"/>
          <w:color w:val="000000"/>
          <w:spacing w:val="20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y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dane</w:t>
      </w:r>
      <w:r w:rsidRPr="00740539">
        <w:rPr>
          <w:rFonts w:ascii="Calibri" w:eastAsia="Arial Narrow" w:hAnsi="Calibri" w:cs="Calibri"/>
          <w:color w:val="000000"/>
          <w:spacing w:val="19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n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pacing w:val="19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pod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s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ta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ie</w:t>
      </w:r>
      <w:r w:rsidRPr="00740539">
        <w:rPr>
          <w:rFonts w:ascii="Calibri" w:eastAsia="Arial Narrow" w:hAnsi="Calibri" w:cs="Calibri"/>
          <w:color w:val="000000"/>
          <w:spacing w:val="17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przep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sów</w:t>
      </w:r>
      <w:r w:rsidRPr="00740539">
        <w:rPr>
          <w:rFonts w:ascii="Calibri" w:eastAsia="Arial Narrow" w:hAnsi="Calibri" w:cs="Calibri"/>
          <w:color w:val="000000"/>
          <w:spacing w:val="1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pacing w:val="19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postępo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n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iu</w:t>
      </w:r>
      <w:r w:rsidRPr="00740539">
        <w:rPr>
          <w:rFonts w:ascii="Calibri" w:eastAsia="Arial Narrow" w:hAnsi="Calibri" w:cs="Calibri"/>
          <w:color w:val="000000"/>
          <w:spacing w:val="1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pacing w:val="1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s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prawach</w:t>
      </w:r>
      <w:r w:rsidRPr="00740539">
        <w:rPr>
          <w:rFonts w:ascii="Calibri" w:eastAsia="Arial Narrow" w:hAnsi="Calibri" w:cs="Calibri"/>
          <w:color w:val="000000"/>
          <w:spacing w:val="19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d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ot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y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cz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ą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cy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h pomo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y pu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b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li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zn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j oraz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-3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ype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ł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nić p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ni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ż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 xml:space="preserve">szą 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t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abe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l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ę.</w:t>
      </w:r>
    </w:p>
    <w:p w:rsidR="00740539" w:rsidRDefault="00740539" w:rsidP="00740539">
      <w:pPr>
        <w:spacing w:line="240" w:lineRule="exact"/>
        <w:rPr>
          <w:rFonts w:ascii="Calibri" w:eastAsia="Arial Narrow" w:hAnsi="Calibri" w:cs="Calibr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82"/>
        <w:gridCol w:w="5306"/>
      </w:tblGrid>
      <w:tr w:rsidR="00740539" w:rsidRPr="00740539" w:rsidTr="004B27E8">
        <w:trPr>
          <w:trHeight w:val="737"/>
          <w:jc w:val="center"/>
        </w:trPr>
        <w:tc>
          <w:tcPr>
            <w:tcW w:w="3982" w:type="dxa"/>
          </w:tcPr>
          <w:p w:rsidR="00740539" w:rsidRPr="00740539" w:rsidRDefault="00740539" w:rsidP="00740539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740539" w:rsidRPr="00740539" w:rsidRDefault="00740539" w:rsidP="00740539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6" w:type="dxa"/>
          </w:tcPr>
          <w:p w:rsidR="00740539" w:rsidRPr="00740539" w:rsidRDefault="00740539" w:rsidP="00740539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40539" w:rsidRPr="00740539" w:rsidTr="0057368A">
        <w:trPr>
          <w:trHeight w:val="376"/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740539" w:rsidRPr="00740539" w:rsidRDefault="00740539" w:rsidP="007405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0539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Miejscowość, data </w:t>
            </w:r>
          </w:p>
        </w:tc>
        <w:tc>
          <w:tcPr>
            <w:tcW w:w="5306" w:type="dxa"/>
            <w:shd w:val="clear" w:color="auto" w:fill="D9D9D9"/>
            <w:vAlign w:val="center"/>
          </w:tcPr>
          <w:p w:rsidR="00740539" w:rsidRPr="00740539" w:rsidRDefault="00740539" w:rsidP="007405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C</w:t>
            </w:r>
            <w:r w:rsidRPr="00740539">
              <w:rPr>
                <w:rFonts w:ascii="Calibri" w:eastAsia="Calibri" w:hAnsi="Calibri" w:cs="Calibri"/>
                <w:b/>
                <w:sz w:val="20"/>
                <w:lang w:eastAsia="en-US"/>
              </w:rPr>
              <w:t>zytelny podpis Uczestnika projektu składającego oświadczenie</w:t>
            </w:r>
          </w:p>
        </w:tc>
      </w:tr>
    </w:tbl>
    <w:p w:rsidR="00C97BB9" w:rsidRDefault="00C97BB9" w:rsidP="00740539">
      <w:pPr>
        <w:tabs>
          <w:tab w:val="num" w:pos="454"/>
        </w:tabs>
        <w:suppressAutoHyphens/>
        <w:rPr>
          <w:rFonts w:asciiTheme="minorHAnsi" w:hAnsiTheme="minorHAnsi" w:cstheme="minorHAnsi"/>
          <w:sz w:val="2"/>
          <w:szCs w:val="2"/>
        </w:rPr>
      </w:pPr>
    </w:p>
    <w:p w:rsidR="008B5D12" w:rsidRDefault="008B5D12" w:rsidP="00740539">
      <w:pPr>
        <w:tabs>
          <w:tab w:val="num" w:pos="454"/>
        </w:tabs>
        <w:suppressAutoHyphens/>
        <w:rPr>
          <w:rFonts w:asciiTheme="minorHAnsi" w:hAnsiTheme="minorHAnsi" w:cstheme="minorHAnsi"/>
          <w:sz w:val="2"/>
          <w:szCs w:val="2"/>
        </w:rPr>
      </w:pPr>
    </w:p>
    <w:p w:rsidR="008B5D12" w:rsidRPr="008B5D12" w:rsidRDefault="008B5D12" w:rsidP="008B5D12">
      <w:pPr>
        <w:spacing w:line="241" w:lineRule="auto"/>
        <w:ind w:right="-20"/>
        <w:rPr>
          <w:rFonts w:asciiTheme="minorHAnsi" w:eastAsia="Arial Narrow" w:hAnsiTheme="minorHAnsi" w:cstheme="minorHAnsi"/>
          <w:b/>
          <w:bCs/>
          <w:color w:val="000000"/>
          <w:u w:val="single"/>
        </w:rPr>
      </w:pPr>
      <w:r w:rsidRPr="008B5D12">
        <w:rPr>
          <w:rFonts w:asciiTheme="minorHAnsi" w:eastAsia="Arial Narrow" w:hAnsiTheme="minorHAnsi" w:cstheme="minorHAnsi"/>
          <w:b/>
          <w:bCs/>
          <w:color w:val="000000"/>
          <w:spacing w:val="-1"/>
          <w:u w:val="single"/>
        </w:rPr>
        <w:lastRenderedPageBreak/>
        <w:t>U</w:t>
      </w:r>
      <w:r w:rsidRPr="008B5D12">
        <w:rPr>
          <w:rFonts w:asciiTheme="minorHAnsi" w:eastAsia="Arial Narrow" w:hAnsiTheme="minorHAnsi" w:cstheme="minorHAnsi"/>
          <w:b/>
          <w:bCs/>
          <w:color w:val="000000"/>
          <w:u w:val="single"/>
        </w:rPr>
        <w:t>waga:</w:t>
      </w:r>
    </w:p>
    <w:p w:rsidR="008B5D12" w:rsidRPr="008B5D12" w:rsidRDefault="008B5D12" w:rsidP="008B5D12">
      <w:pPr>
        <w:ind w:right="552"/>
        <w:jc w:val="both"/>
        <w:rPr>
          <w:rFonts w:asciiTheme="minorHAnsi" w:eastAsia="Arial Narrow" w:hAnsiTheme="minorHAnsi" w:cstheme="minorHAnsi"/>
          <w:color w:val="000000"/>
          <w:sz w:val="20"/>
        </w:rPr>
      </w:pPr>
      <w:r w:rsidRPr="008B5D12">
        <w:rPr>
          <w:rFonts w:asciiTheme="minorHAnsi" w:eastAsia="Arial Narrow" w:hAnsiTheme="minorHAnsi" w:cstheme="minorHAnsi"/>
          <w:color w:val="000000"/>
          <w:sz w:val="20"/>
        </w:rPr>
        <w:t>Zgodnie</w:t>
      </w:r>
      <w:r w:rsidRPr="008B5D12">
        <w:rPr>
          <w:rFonts w:asciiTheme="minorHAnsi" w:eastAsia="Arial Narrow" w:hAnsiTheme="minorHAnsi" w:cstheme="minorHAnsi"/>
          <w:color w:val="000000"/>
          <w:spacing w:val="24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z</w:t>
      </w:r>
      <w:r w:rsidRPr="008B5D12">
        <w:rPr>
          <w:rFonts w:asciiTheme="minorHAnsi" w:eastAsia="Arial Narrow" w:hAnsiTheme="minorHAnsi" w:cstheme="minorHAnsi"/>
          <w:color w:val="000000"/>
          <w:spacing w:val="2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art.</w:t>
      </w:r>
      <w:r w:rsidRPr="008B5D12">
        <w:rPr>
          <w:rFonts w:asciiTheme="minorHAnsi" w:eastAsia="Arial Narrow" w:hAnsiTheme="minorHAnsi" w:cstheme="minorHAnsi"/>
          <w:color w:val="000000"/>
          <w:spacing w:val="24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44</w:t>
      </w:r>
      <w:r w:rsidRPr="008B5D12">
        <w:rPr>
          <w:rFonts w:asciiTheme="minorHAnsi" w:eastAsia="Arial Narrow" w:hAnsiTheme="minorHAnsi" w:cstheme="minorHAnsi"/>
          <w:color w:val="000000"/>
          <w:spacing w:val="2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s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t.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1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st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a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y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z</w:t>
      </w:r>
      <w:r w:rsidRPr="008B5D12">
        <w:rPr>
          <w:rFonts w:asciiTheme="minorHAnsi" w:eastAsia="Arial Narrow" w:hAnsiTheme="minorHAnsi" w:cstheme="minorHAnsi"/>
          <w:color w:val="000000"/>
          <w:spacing w:val="2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dn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30</w:t>
      </w:r>
      <w:r w:rsidRPr="008B5D12">
        <w:rPr>
          <w:rFonts w:asciiTheme="minorHAnsi" w:eastAsia="Arial Narrow" w:hAnsiTheme="minorHAnsi" w:cstheme="minorHAnsi"/>
          <w:color w:val="000000"/>
          <w:spacing w:val="24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kwietn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20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0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4</w:t>
      </w:r>
      <w:r w:rsidRPr="008B5D12">
        <w:rPr>
          <w:rFonts w:asciiTheme="minorHAnsi" w:eastAsia="Arial Narrow" w:hAnsiTheme="minorHAnsi" w:cstheme="minorHAnsi"/>
          <w:color w:val="000000"/>
          <w:spacing w:val="25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r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.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po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s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t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ępo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an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pacing w:val="25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s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praw</w:t>
      </w:r>
      <w:r w:rsidRPr="008B5D12">
        <w:rPr>
          <w:rFonts w:asciiTheme="minorHAnsi" w:eastAsia="Arial Narrow" w:hAnsiTheme="minorHAnsi" w:cstheme="minorHAnsi"/>
          <w:color w:val="000000"/>
          <w:spacing w:val="-3"/>
          <w:sz w:val="20"/>
        </w:rPr>
        <w:t>a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c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h</w:t>
      </w:r>
      <w:r w:rsidRPr="008B5D12">
        <w:rPr>
          <w:rFonts w:asciiTheme="minorHAnsi" w:eastAsia="Arial Narrow" w:hAnsiTheme="minorHAnsi" w:cstheme="minorHAnsi"/>
          <w:color w:val="000000"/>
          <w:spacing w:val="25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dot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y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cz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ą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cy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c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h</w:t>
      </w:r>
      <w:r w:rsidRPr="008B5D12">
        <w:rPr>
          <w:rFonts w:asciiTheme="minorHAnsi" w:eastAsia="Arial Narrow" w:hAnsiTheme="minorHAnsi" w:cstheme="minorHAnsi"/>
          <w:color w:val="000000"/>
          <w:spacing w:val="2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po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m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ocy publ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czn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e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j</w:t>
      </w:r>
      <w:r w:rsidRPr="008B5D12">
        <w:rPr>
          <w:rFonts w:asciiTheme="minorHAnsi" w:eastAsia="Arial Narrow" w:hAnsiTheme="minorHAnsi" w:cstheme="minorHAnsi"/>
          <w:color w:val="000000"/>
          <w:spacing w:val="12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(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D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z.</w:t>
      </w:r>
      <w:r w:rsidRPr="008B5D12">
        <w:rPr>
          <w:rFonts w:asciiTheme="minorHAnsi" w:eastAsia="Arial Narrow" w:hAnsiTheme="minorHAnsi" w:cstheme="minorHAnsi"/>
          <w:color w:val="000000"/>
          <w:spacing w:val="12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U.</w:t>
      </w:r>
      <w:r w:rsidRPr="008B5D12">
        <w:rPr>
          <w:rFonts w:asciiTheme="minorHAnsi" w:eastAsia="Arial Narrow" w:hAnsiTheme="minorHAnsi" w:cstheme="minorHAnsi"/>
          <w:color w:val="000000"/>
          <w:spacing w:val="1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Nr</w:t>
      </w:r>
      <w:r w:rsidRPr="008B5D12">
        <w:rPr>
          <w:rFonts w:asciiTheme="minorHAnsi" w:eastAsia="Arial Narrow" w:hAnsiTheme="minorHAnsi" w:cstheme="minorHAnsi"/>
          <w:color w:val="000000"/>
          <w:spacing w:val="10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123,</w:t>
      </w:r>
      <w:r w:rsidRPr="008B5D12">
        <w:rPr>
          <w:rFonts w:asciiTheme="minorHAnsi" w:eastAsia="Arial Narrow" w:hAnsiTheme="minorHAnsi" w:cstheme="minorHAnsi"/>
          <w:color w:val="000000"/>
          <w:spacing w:val="13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z.</w:t>
      </w:r>
      <w:r w:rsidRPr="008B5D12">
        <w:rPr>
          <w:rFonts w:asciiTheme="minorHAnsi" w:eastAsia="Arial Narrow" w:hAnsiTheme="minorHAnsi" w:cstheme="minorHAnsi"/>
          <w:color w:val="000000"/>
          <w:spacing w:val="12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1291)</w:t>
      </w:r>
      <w:r w:rsidRPr="008B5D12">
        <w:rPr>
          <w:rFonts w:asciiTheme="minorHAnsi" w:eastAsia="Arial Narrow" w:hAnsiTheme="minorHAnsi" w:cstheme="minorHAnsi"/>
          <w:color w:val="000000"/>
          <w:spacing w:val="12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pacing w:val="1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pr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z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ypa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d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ku</w:t>
      </w:r>
      <w:r w:rsidRPr="008B5D12">
        <w:rPr>
          <w:rFonts w:asciiTheme="minorHAnsi" w:eastAsia="Arial Narrow" w:hAnsiTheme="minorHAnsi" w:cstheme="minorHAnsi"/>
          <w:color w:val="000000"/>
          <w:spacing w:val="1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e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prz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e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kaza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ia</w:t>
      </w:r>
      <w:r w:rsidRPr="008B5D12">
        <w:rPr>
          <w:rFonts w:asciiTheme="minorHAnsi" w:eastAsia="Arial Narrow" w:hAnsiTheme="minorHAnsi" w:cstheme="minorHAnsi"/>
          <w:color w:val="000000"/>
          <w:spacing w:val="12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lub</w:t>
      </w:r>
      <w:r w:rsidRPr="008B5D12">
        <w:rPr>
          <w:rFonts w:asciiTheme="minorHAnsi" w:eastAsia="Arial Narrow" w:hAnsiTheme="minorHAnsi" w:cstheme="minorHAnsi"/>
          <w:color w:val="000000"/>
          <w:spacing w:val="10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przekaza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ia</w:t>
      </w:r>
      <w:r w:rsidRPr="008B5D12">
        <w:rPr>
          <w:rFonts w:asciiTheme="minorHAnsi" w:eastAsia="Arial Narrow" w:hAnsiTheme="minorHAnsi" w:cstheme="minorHAnsi"/>
          <w:color w:val="000000"/>
          <w:spacing w:val="1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ep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r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dziwy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c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h</w:t>
      </w:r>
      <w:r w:rsidRPr="008B5D12">
        <w:rPr>
          <w:rFonts w:asciiTheme="minorHAnsi" w:eastAsia="Arial Narrow" w:hAnsiTheme="minorHAnsi" w:cstheme="minorHAnsi"/>
          <w:color w:val="000000"/>
          <w:spacing w:val="1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info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r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mac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j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pacing w:val="12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 pomo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c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y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b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l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ic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z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nej,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k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t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óry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c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h</w:t>
      </w:r>
      <w:r w:rsidRPr="008B5D12">
        <w:rPr>
          <w:rFonts w:asciiTheme="minorHAnsi" w:eastAsia="Arial Narrow" w:hAnsiTheme="minorHAnsi" w:cstheme="minorHAnsi"/>
          <w:color w:val="000000"/>
          <w:spacing w:val="4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mowa</w:t>
      </w:r>
      <w:r w:rsidRPr="008B5D12">
        <w:rPr>
          <w:rFonts w:asciiTheme="minorHAnsi" w:eastAsia="Arial Narrow" w:hAnsiTheme="minorHAnsi" w:cstheme="minorHAnsi"/>
          <w:color w:val="000000"/>
          <w:spacing w:val="4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pacing w:val="4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art.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39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oraz</w:t>
      </w:r>
      <w:r w:rsidRPr="008B5D12">
        <w:rPr>
          <w:rFonts w:asciiTheme="minorHAnsi" w:eastAsia="Arial Narrow" w:hAnsiTheme="minorHAnsi" w:cstheme="minorHAnsi"/>
          <w:color w:val="000000"/>
          <w:spacing w:val="49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art.</w:t>
      </w:r>
      <w:r w:rsidRPr="008B5D12">
        <w:rPr>
          <w:rFonts w:asciiTheme="minorHAnsi" w:eastAsia="Arial Narrow" w:hAnsiTheme="minorHAnsi" w:cstheme="minorHAnsi"/>
          <w:color w:val="000000"/>
          <w:spacing w:val="4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40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s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t.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1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>
        <w:rPr>
          <w:rFonts w:asciiTheme="minorHAnsi" w:eastAsia="Arial Narrow" w:hAnsiTheme="minorHAnsi" w:cstheme="minorHAnsi"/>
          <w:color w:val="000000"/>
          <w:spacing w:val="48"/>
          <w:sz w:val="20"/>
        </w:rPr>
        <w:br/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s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t.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3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pkt.</w:t>
      </w:r>
      <w:r w:rsidRPr="008B5D12">
        <w:rPr>
          <w:rFonts w:asciiTheme="minorHAnsi" w:eastAsia="Arial Narrow" w:hAnsiTheme="minorHAnsi" w:cstheme="minorHAnsi"/>
          <w:color w:val="000000"/>
          <w:spacing w:val="4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2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Prezes</w:t>
      </w:r>
      <w:r w:rsidRPr="008B5D12">
        <w:rPr>
          <w:rFonts w:asciiTheme="minorHAnsi" w:eastAsia="Arial Narrow" w:hAnsiTheme="minorHAnsi" w:cstheme="minorHAnsi"/>
          <w:color w:val="000000"/>
          <w:spacing w:val="4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Urzę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d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u</w:t>
      </w:r>
      <w:r w:rsidRPr="008B5D12">
        <w:rPr>
          <w:rFonts w:asciiTheme="minorHAnsi" w:eastAsia="Arial Narrow" w:hAnsiTheme="minorHAnsi" w:cstheme="minorHAnsi"/>
          <w:color w:val="000000"/>
          <w:spacing w:val="4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ch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r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y Konkure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cji</w:t>
      </w:r>
      <w:r w:rsidRPr="008B5D12">
        <w:rPr>
          <w:rFonts w:asciiTheme="minorHAnsi" w:eastAsia="Arial Narrow" w:hAnsiTheme="minorHAnsi" w:cstheme="minorHAnsi"/>
          <w:color w:val="000000"/>
          <w:spacing w:val="5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pacing w:val="6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Ko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sum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e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ntów</w:t>
      </w:r>
      <w:r w:rsidRPr="008B5D12">
        <w:rPr>
          <w:rFonts w:asciiTheme="minorHAnsi" w:eastAsia="Arial Narrow" w:hAnsiTheme="minorHAnsi" w:cstheme="minorHAnsi"/>
          <w:color w:val="000000"/>
          <w:spacing w:val="56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mo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ż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e,</w:t>
      </w:r>
      <w:r w:rsidRPr="008B5D12">
        <w:rPr>
          <w:rFonts w:asciiTheme="minorHAnsi" w:eastAsia="Arial Narrow" w:hAnsiTheme="minorHAnsi" w:cstheme="minorHAnsi"/>
          <w:color w:val="000000"/>
          <w:spacing w:val="60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pacing w:val="57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drod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z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e</w:t>
      </w:r>
      <w:r w:rsidRPr="008B5D12">
        <w:rPr>
          <w:rFonts w:asciiTheme="minorHAnsi" w:eastAsia="Arial Narrow" w:hAnsiTheme="minorHAnsi" w:cstheme="minorHAnsi"/>
          <w:color w:val="000000"/>
          <w:spacing w:val="59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d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e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cy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z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ji,</w:t>
      </w:r>
      <w:r w:rsidRPr="008B5D12">
        <w:rPr>
          <w:rFonts w:asciiTheme="minorHAnsi" w:eastAsia="Arial Narrow" w:hAnsiTheme="minorHAnsi" w:cstheme="minorHAnsi"/>
          <w:color w:val="000000"/>
          <w:spacing w:val="5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na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ł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ożyć</w:t>
      </w:r>
      <w:r w:rsidRPr="008B5D12">
        <w:rPr>
          <w:rFonts w:asciiTheme="minorHAnsi" w:eastAsia="Arial Narrow" w:hAnsiTheme="minorHAnsi" w:cstheme="minorHAnsi"/>
          <w:color w:val="000000"/>
          <w:spacing w:val="5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na</w:t>
      </w:r>
      <w:r w:rsidRPr="008B5D12">
        <w:rPr>
          <w:rFonts w:asciiTheme="minorHAnsi" w:eastAsia="Arial Narrow" w:hAnsiTheme="minorHAnsi" w:cstheme="minorHAnsi"/>
          <w:color w:val="000000"/>
          <w:spacing w:val="6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b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enef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i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cje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ta</w:t>
      </w:r>
      <w:r w:rsidRPr="008B5D12">
        <w:rPr>
          <w:rFonts w:asciiTheme="minorHAnsi" w:eastAsia="Arial Narrow" w:hAnsiTheme="minorHAnsi" w:cstheme="minorHAnsi"/>
          <w:color w:val="000000"/>
          <w:spacing w:val="59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mo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c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y</w:t>
      </w:r>
      <w:r w:rsidRPr="008B5D12">
        <w:rPr>
          <w:rFonts w:asciiTheme="minorHAnsi" w:eastAsia="Arial Narrow" w:hAnsiTheme="minorHAnsi" w:cstheme="minorHAnsi"/>
          <w:color w:val="000000"/>
          <w:spacing w:val="60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karę</w:t>
      </w:r>
      <w:r w:rsidRPr="008B5D12">
        <w:rPr>
          <w:rFonts w:asciiTheme="minorHAnsi" w:eastAsia="Arial Narrow" w:hAnsiTheme="minorHAnsi" w:cstheme="minorHAnsi"/>
          <w:color w:val="000000"/>
          <w:spacing w:val="58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pie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n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ię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ż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ną</w:t>
      </w:r>
      <w:r w:rsidRPr="008B5D12">
        <w:rPr>
          <w:rFonts w:asciiTheme="minorHAnsi" w:eastAsia="Arial Narrow" w:hAnsiTheme="minorHAnsi" w:cstheme="minorHAnsi"/>
          <w:color w:val="000000"/>
          <w:spacing w:val="59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d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 xml:space="preserve">o 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yso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>k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o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ści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ró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no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w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arto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ś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 xml:space="preserve">ci </w:t>
      </w:r>
      <w:r w:rsidRPr="008B5D12">
        <w:rPr>
          <w:rFonts w:asciiTheme="minorHAnsi" w:eastAsia="Arial Narrow" w:hAnsiTheme="minorHAnsi" w:cstheme="minorHAnsi"/>
          <w:color w:val="000000"/>
          <w:spacing w:val="-1"/>
          <w:sz w:val="20"/>
        </w:rPr>
        <w:t>1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0</w:t>
      </w:r>
      <w:r w:rsidRPr="008B5D12">
        <w:rPr>
          <w:rFonts w:asciiTheme="minorHAnsi" w:eastAsia="Arial Narrow" w:hAnsiTheme="minorHAnsi" w:cstheme="minorHAnsi"/>
          <w:color w:val="000000"/>
          <w:spacing w:val="1"/>
          <w:sz w:val="20"/>
        </w:rPr>
        <w:t xml:space="preserve"> </w:t>
      </w:r>
      <w:r w:rsidRPr="008B5D12">
        <w:rPr>
          <w:rFonts w:asciiTheme="minorHAnsi" w:eastAsia="Arial Narrow" w:hAnsiTheme="minorHAnsi" w:cstheme="minorHAnsi"/>
          <w:color w:val="000000"/>
          <w:spacing w:val="-2"/>
          <w:sz w:val="20"/>
        </w:rPr>
        <w:t>0</w:t>
      </w:r>
      <w:r w:rsidRPr="008B5D12">
        <w:rPr>
          <w:rFonts w:asciiTheme="minorHAnsi" w:eastAsia="Arial Narrow" w:hAnsiTheme="minorHAnsi" w:cstheme="minorHAnsi"/>
          <w:color w:val="000000"/>
          <w:sz w:val="20"/>
        </w:rPr>
        <w:t>00 euro.</w:t>
      </w:r>
    </w:p>
    <w:p w:rsidR="008B5D12" w:rsidRPr="008B5D12" w:rsidRDefault="008B5D12" w:rsidP="008B5D12">
      <w:pPr>
        <w:spacing w:after="7" w:line="240" w:lineRule="exact"/>
        <w:rPr>
          <w:rFonts w:asciiTheme="minorHAnsi" w:eastAsia="Arial Narrow" w:hAnsiTheme="minorHAnsi" w:cstheme="minorHAnsi"/>
        </w:rPr>
      </w:pPr>
    </w:p>
    <w:p w:rsidR="008B5D12" w:rsidRPr="008B5D12" w:rsidRDefault="008B5D12" w:rsidP="008B5D12">
      <w:pPr>
        <w:ind w:left="2597" w:right="-20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  <w:sz w:val="14"/>
          <w:szCs w:val="14"/>
        </w:rPr>
      </w:pPr>
      <w:r w:rsidRPr="008B5D12">
        <w:rPr>
          <w:rFonts w:asciiTheme="minorHAnsi" w:eastAsia="Arial Narrow" w:hAnsiTheme="minorHAnsi" w:cstheme="minorHAnsi"/>
          <w:b/>
          <w:bCs/>
          <w:color w:val="000000"/>
        </w:rPr>
        <w:t>Info</w:t>
      </w:r>
      <w:r w:rsidRPr="008B5D12">
        <w:rPr>
          <w:rFonts w:asciiTheme="minorHAnsi" w:eastAsia="Arial Narrow" w:hAnsiTheme="minorHAnsi" w:cstheme="minorHAnsi"/>
          <w:b/>
          <w:bCs/>
          <w:color w:val="000000"/>
          <w:spacing w:val="-1"/>
        </w:rPr>
        <w:t>r</w:t>
      </w:r>
      <w:r w:rsidRPr="008B5D12">
        <w:rPr>
          <w:rFonts w:asciiTheme="minorHAnsi" w:eastAsia="Arial Narrow" w:hAnsiTheme="minorHAnsi" w:cstheme="minorHAnsi"/>
          <w:b/>
          <w:bCs/>
          <w:color w:val="000000"/>
        </w:rPr>
        <w:t>macja</w:t>
      </w:r>
      <w:r w:rsidRPr="008B5D12">
        <w:rPr>
          <w:rFonts w:asciiTheme="minorHAnsi" w:eastAsia="Arial Narrow" w:hAnsiTheme="minorHAnsi" w:cstheme="minorHAnsi"/>
          <w:color w:val="000000"/>
        </w:rPr>
        <w:t xml:space="preserve"> </w:t>
      </w:r>
      <w:r w:rsidRPr="008B5D12">
        <w:rPr>
          <w:rFonts w:asciiTheme="minorHAnsi" w:eastAsia="Arial Narrow" w:hAnsiTheme="minorHAnsi" w:cstheme="minorHAnsi"/>
          <w:b/>
          <w:bCs/>
          <w:color w:val="000000"/>
        </w:rPr>
        <w:t>o</w:t>
      </w:r>
      <w:r w:rsidRPr="008B5D12">
        <w:rPr>
          <w:rFonts w:asciiTheme="minorHAnsi" w:eastAsia="Arial Narrow" w:hAnsiTheme="minorHAnsi" w:cstheme="minorHAnsi"/>
          <w:color w:val="000000"/>
        </w:rPr>
        <w:t xml:space="preserve"> </w:t>
      </w:r>
      <w:r w:rsidRPr="008B5D12">
        <w:rPr>
          <w:rFonts w:asciiTheme="minorHAnsi" w:eastAsia="Arial Narrow" w:hAnsiTheme="minorHAnsi" w:cstheme="minorHAnsi"/>
          <w:b/>
          <w:bCs/>
          <w:color w:val="000000"/>
        </w:rPr>
        <w:t>ot</w:t>
      </w:r>
      <w:r w:rsidRPr="008B5D12">
        <w:rPr>
          <w:rFonts w:asciiTheme="minorHAnsi" w:eastAsia="Arial Narrow" w:hAnsiTheme="minorHAnsi" w:cstheme="minorHAnsi"/>
          <w:b/>
          <w:bCs/>
          <w:color w:val="000000"/>
          <w:spacing w:val="-1"/>
        </w:rPr>
        <w:t>r</w:t>
      </w:r>
      <w:r w:rsidRPr="008B5D12">
        <w:rPr>
          <w:rFonts w:asciiTheme="minorHAnsi" w:eastAsia="Arial Narrow" w:hAnsiTheme="minorHAnsi" w:cstheme="minorHAnsi"/>
          <w:b/>
          <w:bCs/>
          <w:color w:val="000000"/>
          <w:spacing w:val="-2"/>
        </w:rPr>
        <w:t>z</w:t>
      </w:r>
      <w:r w:rsidRPr="008B5D12">
        <w:rPr>
          <w:rFonts w:asciiTheme="minorHAnsi" w:eastAsia="Arial Narrow" w:hAnsiTheme="minorHAnsi" w:cstheme="minorHAnsi"/>
          <w:b/>
          <w:bCs/>
          <w:color w:val="000000"/>
        </w:rPr>
        <w:t>ymanej</w:t>
      </w:r>
      <w:r w:rsidRPr="008B5D12">
        <w:rPr>
          <w:rFonts w:asciiTheme="minorHAnsi" w:eastAsia="Arial Narrow" w:hAnsiTheme="minorHAnsi" w:cstheme="minorHAnsi"/>
          <w:color w:val="000000"/>
        </w:rPr>
        <w:t xml:space="preserve"> </w:t>
      </w:r>
      <w:r w:rsidRPr="008B5D12">
        <w:rPr>
          <w:rFonts w:asciiTheme="minorHAnsi" w:eastAsia="Arial Narrow" w:hAnsiTheme="minorHAnsi" w:cstheme="minorHAnsi"/>
          <w:b/>
          <w:bCs/>
          <w:color w:val="000000"/>
        </w:rPr>
        <w:t>p</w:t>
      </w:r>
      <w:r w:rsidRPr="008B5D12">
        <w:rPr>
          <w:rFonts w:asciiTheme="minorHAnsi" w:eastAsia="Arial Narrow" w:hAnsiTheme="minorHAnsi" w:cstheme="minorHAnsi"/>
          <w:b/>
          <w:bCs/>
          <w:color w:val="000000"/>
          <w:spacing w:val="-2"/>
        </w:rPr>
        <w:t>o</w:t>
      </w:r>
      <w:r w:rsidRPr="008B5D12">
        <w:rPr>
          <w:rFonts w:asciiTheme="minorHAnsi" w:eastAsia="Arial Narrow" w:hAnsiTheme="minorHAnsi" w:cstheme="minorHAnsi"/>
          <w:b/>
          <w:bCs/>
          <w:color w:val="000000"/>
        </w:rPr>
        <w:t>mocy</w:t>
      </w:r>
      <w:r w:rsidRPr="008B5D12">
        <w:rPr>
          <w:rFonts w:asciiTheme="minorHAnsi" w:eastAsia="Arial Narrow" w:hAnsiTheme="minorHAnsi" w:cstheme="minorHAnsi"/>
          <w:color w:val="000000"/>
        </w:rPr>
        <w:t xml:space="preserve"> </w:t>
      </w:r>
      <w:r w:rsidRPr="008B5D12">
        <w:rPr>
          <w:rFonts w:asciiTheme="minorHAnsi" w:eastAsia="Arial Narrow" w:hAnsiTheme="minorHAnsi" w:cstheme="minorHAnsi"/>
          <w:b/>
          <w:bCs/>
          <w:i/>
          <w:iCs/>
          <w:color w:val="000000"/>
        </w:rPr>
        <w:t>de</w:t>
      </w:r>
      <w:r w:rsidRPr="008B5D12">
        <w:rPr>
          <w:rFonts w:asciiTheme="minorHAnsi" w:eastAsia="Arial Narrow" w:hAnsiTheme="minorHAnsi" w:cstheme="minorHAnsi"/>
          <w:color w:val="000000"/>
        </w:rPr>
        <w:t xml:space="preserve"> </w:t>
      </w:r>
      <w:proofErr w:type="spellStart"/>
      <w:r w:rsidRPr="008B5D12">
        <w:rPr>
          <w:rFonts w:asciiTheme="minorHAnsi" w:eastAsia="Arial Narrow" w:hAnsiTheme="minorHAnsi" w:cstheme="minorHAnsi"/>
          <w:b/>
          <w:bCs/>
          <w:i/>
          <w:iCs/>
          <w:color w:val="000000"/>
        </w:rPr>
        <w:t>mi</w:t>
      </w:r>
      <w:r w:rsidRPr="008B5D12">
        <w:rPr>
          <w:rFonts w:asciiTheme="minorHAnsi" w:eastAsia="Arial Narrow" w:hAnsiTheme="minorHAnsi" w:cstheme="minorHAnsi"/>
          <w:b/>
          <w:bCs/>
          <w:i/>
          <w:iCs/>
          <w:color w:val="000000"/>
          <w:spacing w:val="-2"/>
        </w:rPr>
        <w:t>n</w:t>
      </w:r>
      <w:r w:rsidRPr="008B5D12">
        <w:rPr>
          <w:rFonts w:asciiTheme="minorHAnsi" w:eastAsia="Arial Narrow" w:hAnsiTheme="minorHAnsi" w:cstheme="minorHAnsi"/>
          <w:b/>
          <w:bCs/>
          <w:i/>
          <w:iCs/>
          <w:color w:val="000000"/>
        </w:rPr>
        <w:t>imi</w:t>
      </w:r>
      <w:r w:rsidRPr="008B5D12">
        <w:rPr>
          <w:rFonts w:asciiTheme="minorHAnsi" w:eastAsia="Arial Narrow" w:hAnsiTheme="minorHAnsi" w:cstheme="minorHAnsi"/>
          <w:b/>
          <w:bCs/>
          <w:i/>
          <w:iCs/>
          <w:color w:val="000000"/>
          <w:spacing w:val="-3"/>
        </w:rPr>
        <w:t>s</w:t>
      </w:r>
      <w:proofErr w:type="spellEnd"/>
      <w:r w:rsidRPr="008B5D12">
        <w:rPr>
          <w:rStyle w:val="Odwoanieprzypisudolnego"/>
          <w:rFonts w:asciiTheme="minorHAnsi" w:eastAsia="Arial Narrow" w:hAnsiTheme="minorHAnsi" w:cstheme="minorHAnsi"/>
          <w:b/>
          <w:bCs/>
          <w:i/>
          <w:iCs/>
          <w:color w:val="000000"/>
          <w:spacing w:val="-3"/>
        </w:rPr>
        <w:footnoteReference w:id="3"/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132"/>
        <w:gridCol w:w="1419"/>
        <w:gridCol w:w="1415"/>
        <w:gridCol w:w="1592"/>
        <w:gridCol w:w="1417"/>
        <w:gridCol w:w="851"/>
        <w:gridCol w:w="960"/>
      </w:tblGrid>
      <w:tr w:rsidR="008B5D12" w:rsidRPr="008B5D12" w:rsidTr="008B5D12">
        <w:trPr>
          <w:cantSplit/>
          <w:trHeight w:hRule="exact" w:val="567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Organ udzi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0"/>
                <w:szCs w:val="20"/>
              </w:rPr>
              <w:t>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laj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</w:rPr>
              <w:t>ą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cy pomocy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P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</w:rPr>
              <w:t>s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t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a p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n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</w:rPr>
              <w:t>otr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z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</w:rPr>
              <w:t>y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</w:rPr>
              <w:t>a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</w:rPr>
              <w:t>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j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p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cy</w:t>
            </w:r>
            <w:r w:rsidRPr="008B5D12">
              <w:rPr>
                <w:rStyle w:val="Odwoanieprzypisudolnego"/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footnoteReference w:id="4"/>
            </w:r>
          </w:p>
        </w:tc>
        <w:tc>
          <w:tcPr>
            <w:tcW w:w="1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Dz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ie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ń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udz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</w:rPr>
              <w:t>l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ni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p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cy</w:t>
            </w:r>
            <w:r w:rsidRPr="008B5D12">
              <w:rPr>
                <w:rStyle w:val="Odwoanieprzypisudolnego"/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footnoteReference w:id="5"/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103"/>
                <w:position w:val="6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103"/>
                <w:position w:val="6"/>
                <w:sz w:val="20"/>
                <w:szCs w:val="20"/>
              </w:rPr>
              <w:br/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18"/>
                <w:szCs w:val="20"/>
              </w:rPr>
              <w:t>(</w:t>
            </w:r>
            <w:proofErr w:type="spellStart"/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18"/>
                <w:szCs w:val="20"/>
              </w:rPr>
              <w:t>dz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18"/>
                <w:szCs w:val="20"/>
              </w:rPr>
              <w:t>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18"/>
                <w:szCs w:val="20"/>
              </w:rPr>
              <w:t>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18"/>
                <w:szCs w:val="20"/>
              </w:rPr>
              <w:t>ń-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18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18"/>
                <w:szCs w:val="20"/>
              </w:rPr>
              <w:t>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18"/>
                <w:szCs w:val="20"/>
              </w:rPr>
              <w:t>es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18"/>
                <w:szCs w:val="20"/>
              </w:rPr>
              <w:t>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18"/>
                <w:szCs w:val="20"/>
              </w:rPr>
              <w:t>ą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18"/>
                <w:szCs w:val="20"/>
              </w:rPr>
              <w:t>c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18"/>
                <w:szCs w:val="20"/>
              </w:rPr>
              <w:t>-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18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18"/>
                <w:szCs w:val="20"/>
              </w:rPr>
              <w:t>ok</w:t>
            </w:r>
            <w:proofErr w:type="spellEnd"/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0"/>
                <w:szCs w:val="20"/>
              </w:rPr>
              <w:t>N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</w:rPr>
              <w:t>pro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</w:rPr>
              <w:t>g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</w:rPr>
              <w:t>ra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u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</w:rPr>
              <w:t>po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8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</w:rPr>
              <w:t>c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</w:rPr>
              <w:t>w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</w:rPr>
              <w:t>eg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7"/>
                <w:sz w:val="20"/>
                <w:szCs w:val="20"/>
              </w:rPr>
              <w:t>d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4"/>
                <w:sz w:val="20"/>
                <w:szCs w:val="20"/>
              </w:rPr>
              <w:t>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6"/>
                <w:sz w:val="20"/>
                <w:szCs w:val="20"/>
              </w:rPr>
              <w:t>c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</w:rPr>
              <w:t>yzj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</w:rPr>
              <w:t>l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7"/>
                <w:sz w:val="20"/>
                <w:szCs w:val="20"/>
              </w:rPr>
              <w:t>u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b u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w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Fo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</w:rPr>
              <w:t>po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</w:rPr>
              <w:t>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8"/>
                <w:sz w:val="20"/>
                <w:szCs w:val="20"/>
              </w:rPr>
              <w:t>o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</w:rPr>
              <w:t>c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9"/>
                <w:sz w:val="20"/>
                <w:szCs w:val="20"/>
              </w:rPr>
              <w:t>y</w:t>
            </w:r>
            <w:r w:rsidRPr="008B5D12">
              <w:rPr>
                <w:rStyle w:val="Odwoanieprzypisudolnego"/>
                <w:rFonts w:asciiTheme="minorHAnsi" w:eastAsia="Arial Narrow" w:hAnsiTheme="minorHAnsi" w:cstheme="minorHAnsi"/>
                <w:b/>
                <w:color w:val="000000"/>
                <w:spacing w:val="-9"/>
                <w:sz w:val="20"/>
                <w:szCs w:val="20"/>
              </w:rPr>
              <w:footnoteReference w:id="6"/>
            </w:r>
          </w:p>
        </w:tc>
        <w:tc>
          <w:tcPr>
            <w:tcW w:w="1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W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a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t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oś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ć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pomoc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y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b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u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</w:rPr>
              <w:t>t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</w:rPr>
              <w:t>t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t>o</w:t>
            </w:r>
            <w:r w:rsidRPr="008B5D12">
              <w:rPr>
                <w:rStyle w:val="Odwoanieprzypisudolnego"/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</w:rPr>
              <w:footnoteReference w:id="7"/>
            </w:r>
          </w:p>
        </w:tc>
      </w:tr>
      <w:tr w:rsidR="008B5D12" w:rsidRPr="008B5D12" w:rsidTr="008B5D12">
        <w:trPr>
          <w:cantSplit/>
          <w:trHeight w:hRule="exact" w:val="567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w</w:t>
            </w:r>
            <w:r w:rsidRPr="008B5D12">
              <w:rPr>
                <w:rFonts w:asciiTheme="minorHAnsi" w:eastAsia="Arial Narrow" w:hAnsiTheme="minorHAnsi"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color w:val="000000"/>
                <w:spacing w:val="13"/>
                <w:sz w:val="20"/>
                <w:szCs w:val="20"/>
              </w:rPr>
              <w:t>P</w:t>
            </w:r>
            <w:r w:rsidRPr="008B5D12">
              <w:rPr>
                <w:rFonts w:asciiTheme="minorHAnsi" w:eastAsia="Arial Narrow" w:hAnsiTheme="minorHAnsi" w:cstheme="minorHAnsi"/>
                <w:color w:val="000000"/>
                <w:spacing w:val="17"/>
                <w:sz w:val="20"/>
                <w:szCs w:val="20"/>
              </w:rPr>
              <w:t>L</w:t>
            </w:r>
            <w:r w:rsidRPr="008B5D1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eastAsia="Arial Narrow" w:hAnsiTheme="minorHAnsi" w:cstheme="minorHAnsi"/>
                <w:color w:val="000000"/>
                <w:w w:val="99"/>
                <w:position w:val="6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w </w:t>
            </w:r>
            <w:r w:rsidRPr="008B5D12">
              <w:rPr>
                <w:rFonts w:asciiTheme="minorHAnsi" w:eastAsia="Arial Narrow" w:hAnsiTheme="minorHAnsi" w:cstheme="minorHAnsi"/>
                <w:color w:val="000000"/>
                <w:spacing w:val="-1"/>
                <w:sz w:val="20"/>
                <w:szCs w:val="20"/>
              </w:rPr>
              <w:t>EU</w:t>
            </w:r>
            <w:r w:rsidRPr="008B5D1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R</w:t>
            </w:r>
            <w:r w:rsidRPr="008B5D12">
              <w:rPr>
                <w:rStyle w:val="Odwoanieprzypisudolnego"/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footnoteReference w:id="8"/>
            </w:r>
          </w:p>
        </w:tc>
      </w:tr>
      <w:tr w:rsidR="008B5D12" w:rsidRPr="008B5D12" w:rsidTr="001534BF">
        <w:trPr>
          <w:cantSplit/>
          <w:trHeight w:hRule="exact" w:val="665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</w:rPr>
            </w:pPr>
            <w:r w:rsidRPr="008B5D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</w:tr>
      <w:tr w:rsidR="008B5D12" w:rsidRPr="008B5D12" w:rsidTr="001534BF">
        <w:trPr>
          <w:cantSplit/>
          <w:trHeight w:hRule="exact" w:val="65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</w:rPr>
            </w:pPr>
            <w:r w:rsidRPr="008B5D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</w:tr>
      <w:tr w:rsidR="008B5D12" w:rsidRPr="008B5D12" w:rsidTr="001534BF">
        <w:trPr>
          <w:cantSplit/>
          <w:trHeight w:hRule="exact" w:val="633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</w:rPr>
            </w:pPr>
            <w:r w:rsidRPr="008B5D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</w:tr>
      <w:tr w:rsidR="008B5D12" w:rsidRPr="008B5D12" w:rsidTr="001534BF">
        <w:trPr>
          <w:cantSplit/>
          <w:trHeight w:hRule="exact" w:val="636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</w:rPr>
            </w:pPr>
            <w:r w:rsidRPr="008B5D1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</w:tr>
      <w:tr w:rsidR="008B5D12" w:rsidRPr="008B5D12" w:rsidTr="008B5D12">
        <w:trPr>
          <w:cantSplit/>
          <w:trHeight w:hRule="exact" w:val="850"/>
        </w:trPr>
        <w:tc>
          <w:tcPr>
            <w:tcW w:w="5952" w:type="dxa"/>
            <w:gridSpan w:val="5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D12" w:rsidRPr="008B5D12" w:rsidRDefault="008B5D12" w:rsidP="001534BF">
            <w:pPr>
              <w:ind w:left="62" w:right="369"/>
              <w:rPr>
                <w:rFonts w:asciiTheme="minorHAnsi" w:eastAsia="Arial Narrow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8B5D12">
              <w:rPr>
                <w:rFonts w:asciiTheme="minorHAnsi" w:eastAsia="Arial Narrow" w:hAnsiTheme="minorHAnsi" w:cstheme="minorHAnsi"/>
                <w:b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 w:rsidRPr="008B5D12">
              <w:rPr>
                <w:rFonts w:asciiTheme="minorHAnsi" w:eastAsia="Arial Narrow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azem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pomoc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B5D12">
              <w:rPr>
                <w:rFonts w:asciiTheme="minorHAnsi" w:eastAsia="Arial Narrow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de</w:t>
            </w:r>
            <w:r w:rsidRPr="008B5D1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D12">
              <w:rPr>
                <w:rFonts w:asciiTheme="minorHAnsi" w:eastAsia="Arial Narrow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12" w:rsidRPr="008B5D12" w:rsidRDefault="008B5D12" w:rsidP="001534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B5D12" w:rsidRPr="008B5D12" w:rsidRDefault="008B5D12" w:rsidP="008B5D1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82"/>
        <w:gridCol w:w="5306"/>
      </w:tblGrid>
      <w:tr w:rsidR="001E72DB" w:rsidRPr="00740539" w:rsidTr="001534BF">
        <w:trPr>
          <w:trHeight w:val="737"/>
          <w:jc w:val="center"/>
        </w:trPr>
        <w:tc>
          <w:tcPr>
            <w:tcW w:w="3982" w:type="dxa"/>
          </w:tcPr>
          <w:p w:rsidR="001E72DB" w:rsidRPr="00740539" w:rsidRDefault="001E72DB" w:rsidP="001534BF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1E72DB" w:rsidRPr="00740539" w:rsidRDefault="001E72DB" w:rsidP="001534BF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6" w:type="dxa"/>
          </w:tcPr>
          <w:p w:rsidR="001E72DB" w:rsidRPr="00740539" w:rsidRDefault="001E72DB" w:rsidP="001534BF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72DB" w:rsidRPr="00740539" w:rsidTr="001534BF">
        <w:trPr>
          <w:trHeight w:val="376"/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E72DB" w:rsidRPr="00740539" w:rsidRDefault="001E72DB" w:rsidP="001534B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0539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Miejscowość, data </w:t>
            </w:r>
          </w:p>
        </w:tc>
        <w:tc>
          <w:tcPr>
            <w:tcW w:w="5306" w:type="dxa"/>
            <w:shd w:val="clear" w:color="auto" w:fill="D9D9D9"/>
            <w:vAlign w:val="center"/>
          </w:tcPr>
          <w:p w:rsidR="001E72DB" w:rsidRPr="00740539" w:rsidRDefault="001E72DB" w:rsidP="001E72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C</w:t>
            </w:r>
            <w:r w:rsidRPr="00740539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zytelny podpis Uczestnika projektu </w:t>
            </w:r>
          </w:p>
        </w:tc>
      </w:tr>
    </w:tbl>
    <w:p w:rsidR="008B5D12" w:rsidRPr="008B5D12" w:rsidRDefault="008B5D12" w:rsidP="008B5D12">
      <w:pPr>
        <w:rPr>
          <w:rFonts w:asciiTheme="minorHAnsi" w:hAnsiTheme="minorHAnsi" w:cstheme="minorHAnsi"/>
        </w:rPr>
      </w:pPr>
    </w:p>
    <w:p w:rsidR="008B5D12" w:rsidRPr="008B5D12" w:rsidRDefault="008B5D12" w:rsidP="001E72DB">
      <w:pPr>
        <w:rPr>
          <w:rFonts w:asciiTheme="minorHAnsi" w:eastAsia="Calibri" w:hAnsiTheme="minorHAnsi" w:cstheme="minorHAnsi"/>
          <w:color w:val="000000"/>
          <w:w w:val="101"/>
          <w:sz w:val="16"/>
          <w:szCs w:val="16"/>
        </w:rPr>
      </w:pPr>
      <w:r w:rsidRPr="008B5D12">
        <w:rPr>
          <w:rFonts w:asciiTheme="minorHAnsi" w:eastAsia="Arial Narrow" w:hAnsiTheme="minorHAnsi" w:cstheme="minorHAnsi"/>
          <w:color w:val="000000"/>
          <w:spacing w:val="-1"/>
        </w:rPr>
        <w:t xml:space="preserve">              </w:t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</w:r>
      <w:r w:rsidRPr="008B5D12">
        <w:rPr>
          <w:rFonts w:asciiTheme="minorHAnsi" w:eastAsia="Arial Narrow" w:hAnsiTheme="minorHAnsi" w:cstheme="minorHAnsi"/>
          <w:color w:val="000000"/>
          <w:spacing w:val="-1"/>
        </w:rPr>
        <w:tab/>
        <w:t xml:space="preserve">   </w:t>
      </w:r>
    </w:p>
    <w:p w:rsidR="008B5D12" w:rsidRPr="004B27E8" w:rsidRDefault="008B5D12" w:rsidP="00740539">
      <w:pPr>
        <w:tabs>
          <w:tab w:val="num" w:pos="454"/>
        </w:tabs>
        <w:suppressAutoHyphens/>
        <w:rPr>
          <w:rFonts w:asciiTheme="minorHAnsi" w:hAnsiTheme="minorHAnsi" w:cstheme="minorHAnsi"/>
          <w:sz w:val="2"/>
          <w:szCs w:val="2"/>
        </w:rPr>
      </w:pPr>
    </w:p>
    <w:sectPr w:rsidR="008B5D12" w:rsidRPr="004B27E8" w:rsidSect="0052317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A0" w:rsidRDefault="009A3FA0" w:rsidP="00227580">
      <w:r>
        <w:separator/>
      </w:r>
    </w:p>
  </w:endnote>
  <w:endnote w:type="continuationSeparator" w:id="0">
    <w:p w:rsidR="009A3FA0" w:rsidRDefault="009A3FA0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891034"/>
      <w:docPartObj>
        <w:docPartGallery w:val="Page Numbers (Bottom of Page)"/>
        <w:docPartUnique/>
      </w:docPartObj>
    </w:sdtPr>
    <w:sdtContent>
      <w:p w:rsidR="00523175" w:rsidRDefault="00523175" w:rsidP="0050336B">
        <w:pPr>
          <w:pStyle w:val="Stopka"/>
          <w:jc w:val="right"/>
        </w:pPr>
      </w:p>
      <w:tbl>
        <w:tblPr>
          <w:tblStyle w:val="Tabela-Siatka"/>
          <w:tblW w:w="903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1951"/>
          <w:gridCol w:w="1134"/>
          <w:gridCol w:w="1418"/>
          <w:gridCol w:w="236"/>
          <w:gridCol w:w="4300"/>
        </w:tblGrid>
        <w:tr w:rsidR="00523175" w:rsidRPr="00D01600" w:rsidTr="001534BF">
          <w:trPr>
            <w:trHeight w:val="1133"/>
            <w:jc w:val="center"/>
          </w:trPr>
          <w:tc>
            <w:tcPr>
              <w:tcW w:w="1951" w:type="dxa"/>
              <w:vAlign w:val="center"/>
            </w:tcPr>
            <w:p w:rsidR="00523175" w:rsidRPr="00D01600" w:rsidRDefault="00523175" w:rsidP="001534BF">
              <w:pPr>
                <w:jc w:val="center"/>
                <w:rPr>
                  <w:rFonts w:asciiTheme="minorHAnsi" w:hAnsiTheme="minorHAnsi" w:cstheme="minorHAnsi"/>
                  <w:b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>
                    <wp:extent cx="1254042" cy="359410"/>
                    <wp:effectExtent l="0" t="0" r="0" b="0"/>
                    <wp:docPr id="20" name="Obraz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6980" cy="38031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523175" w:rsidRPr="00D01600" w:rsidRDefault="00523175" w:rsidP="001534BF">
              <w:pPr>
                <w:jc w:val="center"/>
                <w:rPr>
                  <w:rFonts w:asciiTheme="minorHAnsi" w:hAnsiTheme="minorHAnsi" w:cstheme="minorHAnsi"/>
                </w:rPr>
              </w:pPr>
              <w:r w:rsidRPr="00D01600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>
                    <wp:extent cx="571349" cy="388620"/>
                    <wp:effectExtent l="0" t="0" r="0" b="0"/>
                    <wp:docPr id="21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5227" cy="39805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418" w:type="dxa"/>
              <w:vAlign w:val="center"/>
            </w:tcPr>
            <w:p w:rsidR="00523175" w:rsidRPr="00D01600" w:rsidRDefault="00523175" w:rsidP="001534BF">
              <w:pPr>
                <w:jc w:val="center"/>
                <w:rPr>
                  <w:rFonts w:asciiTheme="minorHAnsi" w:hAnsiTheme="minorHAnsi" w:cstheme="minorHAnsi"/>
                </w:rPr>
              </w:pPr>
              <w:r w:rsidRPr="00D01600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>
                    <wp:extent cx="809625" cy="371475"/>
                    <wp:effectExtent l="19050" t="0" r="0" b="0"/>
                    <wp:docPr id="22" name="Obraz 2" descr="http://www.iteb.eu/img/logotyp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iteb.eu/img/logotyp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180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</w:tcPr>
            <w:p w:rsidR="00523175" w:rsidRPr="00D01600" w:rsidRDefault="00523175" w:rsidP="001534BF">
              <w:pPr>
                <w:rPr>
                  <w:rFonts w:asciiTheme="minorHAnsi" w:hAnsiTheme="minorHAnsi" w:cstheme="minorHAnsi"/>
                  <w:sz w:val="16"/>
                  <w:szCs w:val="12"/>
                  <w:lang w:val="en-US"/>
                </w:rPr>
              </w:pPr>
            </w:p>
          </w:tc>
          <w:tc>
            <w:tcPr>
              <w:tcW w:w="4300" w:type="dxa"/>
            </w:tcPr>
            <w:p w:rsidR="00523175" w:rsidRPr="00D01600" w:rsidRDefault="0052317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b/>
                  <w:sz w:val="16"/>
                  <w:szCs w:val="12"/>
                </w:rPr>
                <w:t>Biuro projektu</w:t>
              </w: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 xml:space="preserve">: </w:t>
              </w:r>
            </w:p>
            <w:p w:rsidR="00523175" w:rsidRPr="00D01600" w:rsidRDefault="0052317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>NEXORIS sp. z o.o.</w:t>
              </w:r>
            </w:p>
            <w:p w:rsidR="00523175" w:rsidRPr="00D01600" w:rsidRDefault="0052317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 xml:space="preserve">al. Piłsudskiego 34, 35-001 Rzeszów (C.H. EUROPA II, 4 piętro) </w:t>
              </w:r>
            </w:p>
            <w:p w:rsidR="00523175" w:rsidRPr="00D01600" w:rsidRDefault="0052317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 xml:space="preserve">tel. 882 053 817, </w:t>
              </w:r>
              <w:r w:rsidRPr="00D01600">
                <w:rPr>
                  <w:rFonts w:asciiTheme="minorHAnsi" w:hAnsiTheme="minorHAnsi" w:cstheme="minorHAnsi"/>
                  <w:sz w:val="16"/>
                  <w:szCs w:val="12"/>
                  <w:lang w:val="en-US"/>
                </w:rPr>
                <w:t>e-mail: przedsiebiorcynastart@gmail.com</w:t>
              </w:r>
            </w:p>
            <w:p w:rsidR="00523175" w:rsidRPr="00D01600" w:rsidRDefault="00523175" w:rsidP="001534BF">
              <w:pPr>
                <w:rPr>
                  <w:rFonts w:asciiTheme="minorHAnsi" w:hAnsiTheme="minorHAnsi" w:cstheme="minorHAnsi"/>
                  <w:sz w:val="16"/>
                  <w:szCs w:val="12"/>
                  <w:lang w:val="en-US"/>
                </w:rPr>
              </w:pPr>
              <w:hyperlink r:id="rId4" w:history="1">
                <w:r w:rsidRPr="00D01600">
                  <w:rPr>
                    <w:rStyle w:val="Hipercze"/>
                    <w:rFonts w:asciiTheme="minorHAnsi" w:hAnsiTheme="minorHAnsi" w:cstheme="minorHAnsi"/>
                    <w:sz w:val="16"/>
                    <w:szCs w:val="12"/>
                    <w:lang w:val="en-US"/>
                  </w:rPr>
                  <w:t>http://www.nexoris.pl</w:t>
                </w:r>
              </w:hyperlink>
            </w:p>
          </w:tc>
        </w:tr>
      </w:tbl>
      <w:sdt>
        <w:sdtPr>
          <w:id w:val="21167673"/>
          <w:docPartObj>
            <w:docPartGallery w:val="Page Numbers (Bottom of Page)"/>
            <w:docPartUnique/>
          </w:docPartObj>
        </w:sdtPr>
        <w:sdtContent>
          <w:p w:rsidR="001C5885" w:rsidRDefault="00523175" w:rsidP="00523175">
            <w:pPr>
              <w:pStyle w:val="Stopka"/>
              <w:jc w:val="right"/>
            </w:pPr>
            <w:r w:rsidRPr="00556CA2">
              <w:rPr>
                <w:sz w:val="18"/>
                <w:szCs w:val="18"/>
              </w:rPr>
              <w:fldChar w:fldCharType="begin"/>
            </w:r>
            <w:r w:rsidRPr="00556CA2">
              <w:rPr>
                <w:sz w:val="18"/>
                <w:szCs w:val="18"/>
              </w:rPr>
              <w:instrText xml:space="preserve"> PAGE   \* MERGEFORMAT </w:instrText>
            </w:r>
            <w:r w:rsidRPr="00556CA2">
              <w:rPr>
                <w:sz w:val="18"/>
                <w:szCs w:val="18"/>
              </w:rPr>
              <w:fldChar w:fldCharType="separate"/>
            </w:r>
            <w:r w:rsidR="001E72DB">
              <w:rPr>
                <w:noProof/>
                <w:sz w:val="18"/>
                <w:szCs w:val="18"/>
              </w:rPr>
              <w:t>2</w:t>
            </w:r>
            <w:r w:rsidRPr="00556CA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1C5885" w:rsidRDefault="001C5885" w:rsidP="004016AA">
    <w:pPr>
      <w:pStyle w:val="Stopka"/>
      <w:tabs>
        <w:tab w:val="clear" w:pos="4536"/>
        <w:tab w:val="clear" w:pos="9072"/>
        <w:tab w:val="left" w:pos="4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A0" w:rsidRDefault="009A3FA0" w:rsidP="00227580">
      <w:r>
        <w:separator/>
      </w:r>
    </w:p>
  </w:footnote>
  <w:footnote w:type="continuationSeparator" w:id="0">
    <w:p w:rsidR="009A3FA0" w:rsidRDefault="009A3FA0" w:rsidP="00227580">
      <w:r>
        <w:continuationSeparator/>
      </w:r>
    </w:p>
  </w:footnote>
  <w:footnote w:id="1">
    <w:p w:rsidR="00740539" w:rsidRPr="00523175" w:rsidRDefault="00740539" w:rsidP="00740539">
      <w:pPr>
        <w:jc w:val="both"/>
        <w:rPr>
          <w:rFonts w:asciiTheme="minorHAnsi" w:eastAsia="Arial Narrow" w:hAnsiTheme="minorHAnsi" w:cstheme="minorHAnsi"/>
          <w:color w:val="000000"/>
          <w:sz w:val="15"/>
          <w:szCs w:val="15"/>
        </w:rPr>
      </w:pPr>
      <w:r w:rsidRPr="00523175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23175">
        <w:rPr>
          <w:rFonts w:asciiTheme="minorHAnsi" w:hAnsiTheme="minorHAnsi" w:cstheme="minorHAnsi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ość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b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ut</w:t>
      </w:r>
      <w:r w:rsidRPr="0052317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o 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zy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m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j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m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ocy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b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ie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ż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ąc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y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m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ku 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b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u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dże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ym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az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óch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ze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dza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j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ą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cyc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h 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g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 l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h</w:t>
      </w:r>
      <w:r w:rsidRPr="0052317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b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u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dżet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y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h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az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z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toś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ią,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 k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ą</w:t>
      </w:r>
      <w:r w:rsidRPr="00523175">
        <w:rPr>
          <w:rFonts w:asciiTheme="minorHAnsi" w:eastAsia="Arial Narrow" w:hAnsiTheme="minorHAnsi" w:cstheme="minorHAnsi"/>
          <w:color w:val="000000"/>
          <w:spacing w:val="73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b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i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g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a się </w:t>
      </w:r>
      <w:r w:rsidRPr="0052317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K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dy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at nie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m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że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ek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ac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ć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52317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no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to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śc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i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łot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yc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h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k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ty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2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,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00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u</w:t>
      </w:r>
      <w:r w:rsidRPr="0052317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o, a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zy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k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u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odmio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u p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adz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ącego dzia</w:t>
      </w:r>
      <w:r w:rsidRPr="0052317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ł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alno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ś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ć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br/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s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ek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 t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s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u 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g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go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1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0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,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00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u</w:t>
      </w:r>
      <w:r w:rsidRPr="0052317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o,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bli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z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y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h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ł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ug ś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ego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k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su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g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o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B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k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u </w:t>
      </w:r>
      <w:r w:rsidRPr="0052317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ol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sk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iego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ob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iązu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j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ąc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go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niu</w:t>
      </w:r>
      <w:r w:rsidRPr="00523175">
        <w:rPr>
          <w:rFonts w:asciiTheme="minorHAnsi" w:eastAsia="Arial Narrow" w:hAnsiTheme="minorHAnsi" w:cstheme="minorHAnsi"/>
          <w:color w:val="000000"/>
          <w:spacing w:val="5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udzie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l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52317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a 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m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ocy.</w:t>
      </w:r>
    </w:p>
  </w:footnote>
  <w:footnote w:id="2">
    <w:p w:rsidR="00740539" w:rsidRPr="00740539" w:rsidRDefault="00740539" w:rsidP="00740539">
      <w:pPr>
        <w:rPr>
          <w:rFonts w:asciiTheme="minorHAnsi" w:eastAsia="Arial Narrow" w:hAnsiTheme="minorHAnsi" w:cstheme="minorHAnsi"/>
          <w:color w:val="000000"/>
          <w:sz w:val="16"/>
          <w:szCs w:val="16"/>
        </w:rPr>
      </w:pPr>
      <w:r w:rsidRPr="00523175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23175">
        <w:rPr>
          <w:rFonts w:asciiTheme="minorHAnsi" w:hAnsiTheme="minorHAnsi" w:cstheme="minorHAnsi"/>
          <w:sz w:val="15"/>
          <w:szCs w:val="15"/>
        </w:rPr>
        <w:t xml:space="preserve"> 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ł</w:t>
      </w:r>
      <w:r w:rsidRPr="0052317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ś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i</w:t>
      </w:r>
      <w:r w:rsidRPr="0052317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e za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zn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ac</w:t>
      </w:r>
      <w:r w:rsidRPr="0052317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zyć</w:t>
      </w:r>
      <w:r w:rsidRPr="0052317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</w:p>
  </w:footnote>
  <w:footnote w:id="3">
    <w:p w:rsidR="008B5D12" w:rsidRPr="00E41EF5" w:rsidRDefault="008B5D12" w:rsidP="008B5D12">
      <w:pPr>
        <w:jc w:val="both"/>
        <w:rPr>
          <w:rFonts w:asciiTheme="minorHAnsi" w:eastAsia="Arial Narrow" w:hAnsiTheme="minorHAnsi" w:cstheme="minorHAnsi"/>
          <w:color w:val="000000"/>
          <w:sz w:val="15"/>
          <w:szCs w:val="15"/>
        </w:rPr>
      </w:pPr>
      <w:r w:rsidRPr="00E41EF5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E41EF5">
        <w:rPr>
          <w:rFonts w:asciiTheme="minorHAnsi" w:hAnsiTheme="minorHAnsi" w:cstheme="minorHAnsi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eży</w:t>
      </w:r>
      <w:r w:rsidRPr="00E41EF5">
        <w:rPr>
          <w:rFonts w:asciiTheme="minorHAnsi" w:eastAsia="Arial Narrow" w:hAnsiTheme="minorHAnsi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yp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ł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nić</w:t>
      </w:r>
      <w:r w:rsidRPr="00E41EF5">
        <w:rPr>
          <w:rFonts w:asciiTheme="minorHAnsi" w:eastAsia="Arial Narrow" w:hAnsiTheme="minorHAnsi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pacing w:val="8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zg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ę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nieni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pacing w:val="2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zys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tki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h</w:t>
      </w:r>
      <w:r w:rsidRPr="00E41EF5">
        <w:rPr>
          <w:rFonts w:asciiTheme="minorHAnsi" w:eastAsia="Arial Narrow" w:hAnsiTheme="minorHAnsi" w:cstheme="minorHAnsi"/>
          <w:color w:val="000000"/>
          <w:spacing w:val="2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zaś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ia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eń</w:t>
      </w:r>
      <w:r w:rsidRPr="00E41EF5">
        <w:rPr>
          <w:rFonts w:asciiTheme="minorHAnsi" w:eastAsia="Arial Narrow" w:hAnsiTheme="minorHAnsi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2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cy</w:t>
      </w:r>
      <w:r w:rsidRPr="00E41EF5">
        <w:rPr>
          <w:rFonts w:asciiTheme="minorHAnsi" w:eastAsia="Arial Narrow" w:hAnsiTheme="minorHAnsi" w:cstheme="minorHAnsi"/>
          <w:color w:val="000000"/>
          <w:spacing w:val="28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de</w:t>
      </w:r>
      <w:r w:rsidRPr="00E41EF5">
        <w:rPr>
          <w:rFonts w:asciiTheme="minorHAnsi" w:eastAsia="Arial Narrow" w:hAnsiTheme="minorHAnsi" w:cstheme="minorHAnsi"/>
          <w:color w:val="000000"/>
          <w:spacing w:val="26"/>
          <w:sz w:val="15"/>
          <w:szCs w:val="15"/>
        </w:rPr>
        <w:t xml:space="preserve"> </w:t>
      </w:r>
      <w:proofErr w:type="spellStart"/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i/>
          <w:iCs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nimis</w:t>
      </w:r>
      <w:proofErr w:type="spellEnd"/>
      <w:r w:rsidRPr="00E41EF5">
        <w:rPr>
          <w:rFonts w:asciiTheme="minorHAnsi" w:eastAsia="Arial Narrow" w:hAnsiTheme="minorHAnsi" w:cstheme="minorHAnsi"/>
          <w:color w:val="000000"/>
          <w:spacing w:val="2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zy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ma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y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h</w:t>
      </w:r>
      <w:r w:rsidRPr="00E41EF5">
        <w:rPr>
          <w:rFonts w:asciiTheme="minorHAnsi" w:eastAsia="Arial Narrow" w:hAnsiTheme="minorHAnsi" w:cstheme="minorHAnsi"/>
          <w:color w:val="000000"/>
          <w:spacing w:val="2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2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ągu</w:t>
      </w:r>
      <w:r w:rsidRPr="00E41EF5">
        <w:rPr>
          <w:rFonts w:asciiTheme="minorHAnsi" w:eastAsia="Arial Narrow" w:hAnsiTheme="minorHAnsi" w:cstheme="minorHAnsi"/>
          <w:color w:val="000000"/>
          <w:spacing w:val="2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b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eżąc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go</w:t>
      </w:r>
      <w:r w:rsidRPr="00E41EF5">
        <w:rPr>
          <w:rFonts w:asciiTheme="minorHAnsi" w:eastAsia="Arial Narrow" w:hAnsiTheme="minorHAnsi" w:cstheme="minorHAnsi"/>
          <w:color w:val="000000"/>
          <w:spacing w:val="2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3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oku</w:t>
      </w:r>
      <w:r w:rsidRPr="00E41EF5">
        <w:rPr>
          <w:rFonts w:asciiTheme="minorHAnsi" w:eastAsia="Arial Narrow" w:hAnsiTheme="minorHAnsi" w:cstheme="minorHAnsi"/>
          <w:color w:val="000000"/>
          <w:spacing w:val="29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bud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ż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go</w:t>
      </w:r>
      <w:r w:rsidRPr="00E41EF5">
        <w:rPr>
          <w:rFonts w:asciiTheme="minorHAnsi" w:eastAsia="Arial Narrow" w:hAnsiTheme="minorHAnsi" w:cstheme="minorHAnsi"/>
          <w:color w:val="000000"/>
          <w:spacing w:val="2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26"/>
          <w:sz w:val="15"/>
          <w:szCs w:val="15"/>
        </w:rPr>
        <w:br/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az</w:t>
      </w:r>
      <w:r w:rsidRPr="00E41EF5">
        <w:rPr>
          <w:rFonts w:asciiTheme="minorHAnsi" w:eastAsia="Arial Narrow" w:hAnsiTheme="minorHAnsi" w:cstheme="minorHAnsi"/>
          <w:color w:val="000000"/>
          <w:spacing w:val="2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h pop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ając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yc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h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g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o lat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b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ż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eto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y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h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</w:p>
    <w:p w:rsidR="008B5D12" w:rsidRPr="00E41EF5" w:rsidRDefault="008B5D12" w:rsidP="008B5D12">
      <w:pPr>
        <w:jc w:val="both"/>
        <w:rPr>
          <w:rFonts w:asciiTheme="minorHAnsi" w:eastAsia="Arial Narrow" w:hAnsiTheme="minorHAnsi" w:cstheme="minorHAnsi"/>
          <w:color w:val="000000"/>
          <w:sz w:val="15"/>
          <w:szCs w:val="15"/>
        </w:rPr>
      </w:pP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omoc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i/>
          <w:iCs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proofErr w:type="spellStart"/>
      <w:r w:rsidRPr="00E41EF5">
        <w:rPr>
          <w:rFonts w:asciiTheme="minorHAnsi" w:eastAsia="Arial Narrow" w:hAnsiTheme="minorHAnsi" w:cstheme="minorHAnsi"/>
          <w:i/>
          <w:iCs/>
          <w:color w:val="000000"/>
          <w:spacing w:val="1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inimis</w:t>
      </w:r>
      <w:proofErr w:type="spellEnd"/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oz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mi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niu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2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zą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en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K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ji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(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E)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1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9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9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8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/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2006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dn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ia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15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g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nia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2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006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  <w:r w:rsidRPr="00E41EF5">
        <w:rPr>
          <w:rFonts w:asciiTheme="minorHAnsi" w:eastAsia="Arial Narrow" w:hAnsiTheme="minorHAnsi" w:cstheme="minorHAnsi"/>
          <w:color w:val="000000"/>
          <w:spacing w:val="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sp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tos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ania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br/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t.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87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8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8</w:t>
      </w:r>
      <w:r w:rsidRPr="00E41EF5">
        <w:rPr>
          <w:rFonts w:asciiTheme="minorHAnsi" w:eastAsia="Arial Narrow" w:hAnsiTheme="minorHAnsi" w:cstheme="minorHAnsi"/>
          <w:color w:val="000000"/>
          <w:spacing w:val="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aktatu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 pom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y</w:t>
      </w:r>
      <w:r w:rsidRPr="00E41EF5">
        <w:rPr>
          <w:rFonts w:asciiTheme="minorHAnsi" w:eastAsia="Arial Narrow" w:hAnsiTheme="minorHAnsi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i/>
          <w:iCs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proofErr w:type="spellStart"/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mi</w:t>
      </w:r>
      <w:r w:rsidRPr="00E41EF5">
        <w:rPr>
          <w:rFonts w:asciiTheme="minorHAnsi" w:eastAsia="Arial Narrow" w:hAnsiTheme="minorHAnsi" w:cstheme="minorHAnsi"/>
          <w:i/>
          <w:iCs/>
          <w:color w:val="000000"/>
          <w:spacing w:val="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i/>
          <w:iCs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i/>
          <w:iCs/>
          <w:color w:val="000000"/>
          <w:sz w:val="15"/>
          <w:szCs w:val="15"/>
        </w:rPr>
        <w:t>mis</w:t>
      </w:r>
      <w:proofErr w:type="spellEnd"/>
      <w:r w:rsidRPr="00E41EF5">
        <w:rPr>
          <w:rFonts w:asciiTheme="minorHAnsi" w:eastAsia="Arial Narrow" w:hAnsiTheme="minorHAnsi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(D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z.</w:t>
      </w:r>
      <w:r w:rsidRPr="00E41EF5">
        <w:rPr>
          <w:rFonts w:asciiTheme="minorHAnsi" w:eastAsia="Arial Narrow" w:hAnsiTheme="minorHAnsi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  <w:r w:rsidRPr="00E41EF5">
        <w:rPr>
          <w:rFonts w:asciiTheme="minorHAnsi" w:eastAsia="Arial Narrow" w:hAnsiTheme="minorHAnsi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WE</w:t>
      </w:r>
      <w:r w:rsidRPr="00E41EF5">
        <w:rPr>
          <w:rFonts w:asciiTheme="minorHAnsi" w:eastAsia="Arial Narrow" w:hAnsiTheme="minorHAnsi" w:cstheme="minorHAnsi"/>
          <w:color w:val="000000"/>
          <w:spacing w:val="1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3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79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/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5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28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1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2.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20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0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6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)</w:t>
      </w:r>
      <w:r w:rsidRPr="00E41EF5">
        <w:rPr>
          <w:rFonts w:asciiTheme="minorHAnsi" w:eastAsia="Arial Narrow" w:hAnsiTheme="minorHAnsi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omoc</w:t>
      </w:r>
      <w:r w:rsidRPr="00E41EF5">
        <w:rPr>
          <w:rFonts w:asciiTheme="minorHAnsi" w:eastAsia="Arial Narrow" w:hAnsiTheme="minorHAnsi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zyz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naną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temu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em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podmiot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g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os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oda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emu</w:t>
      </w:r>
      <w:r w:rsidRPr="00E41EF5">
        <w:rPr>
          <w:rFonts w:asciiTheme="minorHAnsi" w:eastAsia="Arial Narrow" w:hAnsiTheme="minorHAnsi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cią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g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b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eżą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ce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go</w:t>
      </w:r>
      <w:r w:rsidRPr="00E41EF5">
        <w:rPr>
          <w:rFonts w:asciiTheme="minorHAnsi" w:eastAsia="Arial Narrow" w:hAnsiTheme="minorHAnsi" w:cstheme="minorHAnsi"/>
          <w:color w:val="000000"/>
          <w:spacing w:val="1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k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 pod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ko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ego</w:t>
      </w:r>
      <w:r w:rsidRPr="00E41EF5">
        <w:rPr>
          <w:rFonts w:asciiTheme="minorHAnsi" w:eastAsia="Arial Narrow" w:hAnsiTheme="minorHAnsi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az</w:t>
      </w:r>
      <w:r w:rsidRPr="00E41EF5">
        <w:rPr>
          <w:rFonts w:asciiTheme="minorHAnsi" w:eastAsia="Arial Narrow" w:hAnsiTheme="minorHAnsi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h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op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ając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yc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h</w:t>
      </w:r>
      <w:r w:rsidRPr="00E41EF5">
        <w:rPr>
          <w:rFonts w:asciiTheme="minorHAnsi" w:eastAsia="Arial Narrow" w:hAnsiTheme="minorHAnsi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go</w:t>
      </w:r>
      <w:r w:rsidRPr="00E41EF5">
        <w:rPr>
          <w:rFonts w:asciiTheme="minorHAnsi" w:eastAsia="Arial Narrow" w:hAnsiTheme="minorHAnsi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pacing w:val="15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k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yc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h,</w:t>
      </w:r>
      <w:r w:rsidRPr="00E41EF5">
        <w:rPr>
          <w:rFonts w:asciiTheme="minorHAnsi" w:eastAsia="Arial Narrow" w:hAnsiTheme="minorHAnsi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k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łąc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ocą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ud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zie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oną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br/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po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ie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ni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k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ie</w:t>
      </w:r>
      <w:r w:rsidRPr="00E41EF5">
        <w:rPr>
          <w:rFonts w:asciiTheme="minorHAnsi" w:eastAsia="Arial Narrow" w:hAnsiTheme="minorHAnsi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ek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y</w:t>
      </w:r>
      <w:r w:rsidRPr="00E41EF5">
        <w:rPr>
          <w:rFonts w:asciiTheme="minorHAnsi" w:eastAsia="Arial Narrow" w:hAnsiTheme="minorHAnsi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6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oś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i 200 000 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O.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tość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pomocy jest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oś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ią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b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ut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o,</w:t>
      </w:r>
      <w:r w:rsidRPr="00E41EF5">
        <w:rPr>
          <w:rFonts w:asciiTheme="minorHAnsi" w:eastAsia="Arial Narrow" w:hAnsiTheme="minorHAnsi" w:cstheme="minorHAnsi"/>
          <w:color w:val="000000"/>
          <w:spacing w:val="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n. nie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zg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ędnia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ot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ąc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e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ń z 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yt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ułu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at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k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ó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 bez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oś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edni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h. 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u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ł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ap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3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en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pacing w:val="4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suje się 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b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ez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g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l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ę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u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 fo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mę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cy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jej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c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el.</w:t>
      </w:r>
    </w:p>
  </w:footnote>
  <w:footnote w:id="4">
    <w:p w:rsidR="008B5D12" w:rsidRPr="00E41EF5" w:rsidRDefault="008B5D12" w:rsidP="008B5D12">
      <w:pPr>
        <w:jc w:val="both"/>
        <w:rPr>
          <w:rFonts w:asciiTheme="minorHAnsi" w:eastAsia="Arial Narrow" w:hAnsiTheme="minorHAnsi" w:cstheme="minorHAnsi"/>
          <w:color w:val="000000"/>
          <w:sz w:val="15"/>
          <w:szCs w:val="15"/>
        </w:rPr>
      </w:pPr>
      <w:r w:rsidRPr="00E41EF5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E41EF5">
        <w:rPr>
          <w:rFonts w:asciiTheme="minorHAnsi" w:hAnsiTheme="minorHAnsi" w:cstheme="minorHAnsi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1"/>
          <w:w w:val="10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leży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odać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p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eł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ą po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d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s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ę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ną 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ud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iele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i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 po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m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ocy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 xml:space="preserve"> 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(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z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 ak</w:t>
      </w:r>
      <w:r w:rsidRPr="00E41EF5">
        <w:rPr>
          <w:rFonts w:asciiTheme="minorHAnsi" w:eastAsia="Arial Narrow" w:hAnsiTheme="minorHAnsi" w:cstheme="minorHAnsi"/>
          <w:color w:val="000000"/>
          <w:spacing w:val="-1"/>
          <w:sz w:val="15"/>
          <w:szCs w:val="15"/>
        </w:rPr>
        <w:t>t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 xml:space="preserve">u </w:t>
      </w:r>
      <w:r w:rsidRPr="00E41EF5">
        <w:rPr>
          <w:rFonts w:asciiTheme="minorHAnsi" w:eastAsia="Arial Narrow" w:hAnsiTheme="minorHAnsi" w:cstheme="minorHAnsi"/>
          <w:color w:val="000000"/>
          <w:spacing w:val="1"/>
          <w:sz w:val="15"/>
          <w:szCs w:val="15"/>
        </w:rPr>
        <w:t>p</w:t>
      </w:r>
      <w:r w:rsidRPr="00E41EF5">
        <w:rPr>
          <w:rFonts w:asciiTheme="minorHAnsi" w:eastAsia="Arial Narrow" w:hAnsiTheme="minorHAnsi" w:cstheme="minorHAnsi"/>
          <w:color w:val="000000"/>
          <w:spacing w:val="-2"/>
          <w:w w:val="101"/>
          <w:sz w:val="15"/>
          <w:szCs w:val="15"/>
        </w:rPr>
        <w:t>r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a</w:t>
      </w:r>
      <w:r w:rsidRPr="00E41EF5">
        <w:rPr>
          <w:rFonts w:asciiTheme="minorHAnsi" w:eastAsia="Arial Narrow" w:hAnsiTheme="minorHAnsi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ne</w:t>
      </w:r>
      <w:r w:rsidRPr="00E41EF5">
        <w:rPr>
          <w:rFonts w:asciiTheme="minorHAnsi" w:eastAsia="Arial Narrow" w:hAnsiTheme="minorHAnsi" w:cstheme="minorHAnsi"/>
          <w:color w:val="000000"/>
          <w:spacing w:val="-2"/>
          <w:sz w:val="15"/>
          <w:szCs w:val="15"/>
        </w:rPr>
        <w:t>g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o</w:t>
      </w:r>
      <w:r w:rsidRPr="00E41EF5">
        <w:rPr>
          <w:rFonts w:asciiTheme="minorHAnsi" w:eastAsia="Arial Narrow" w:hAnsiTheme="minorHAnsi" w:cstheme="minorHAnsi"/>
          <w:color w:val="000000"/>
          <w:w w:val="101"/>
          <w:sz w:val="15"/>
          <w:szCs w:val="15"/>
        </w:rPr>
        <w:t>)</w:t>
      </w:r>
      <w:r w:rsidRPr="00E41EF5">
        <w:rPr>
          <w:rFonts w:asciiTheme="minorHAnsi" w:eastAsia="Arial Narrow" w:hAnsiTheme="minorHAnsi" w:cstheme="minorHAnsi"/>
          <w:color w:val="000000"/>
          <w:sz w:val="15"/>
          <w:szCs w:val="15"/>
        </w:rPr>
        <w:t>.</w:t>
      </w:r>
    </w:p>
  </w:footnote>
  <w:footnote w:id="5">
    <w:p w:rsidR="008B5D12" w:rsidRPr="00E41EF5" w:rsidRDefault="008B5D12" w:rsidP="008B5D12">
      <w:pPr>
        <w:pStyle w:val="Tekstprzypisudolnego"/>
        <w:jc w:val="both"/>
        <w:rPr>
          <w:rFonts w:cstheme="minorHAnsi"/>
          <w:sz w:val="15"/>
          <w:szCs w:val="15"/>
        </w:rPr>
      </w:pPr>
      <w:r w:rsidRPr="00E41EF5">
        <w:rPr>
          <w:rStyle w:val="Odwoanieprzypisudolnego"/>
          <w:rFonts w:cstheme="minorHAnsi"/>
          <w:sz w:val="15"/>
          <w:szCs w:val="15"/>
        </w:rPr>
        <w:footnoteRef/>
      </w:r>
      <w:r w:rsidRPr="00E41EF5">
        <w:rPr>
          <w:rFonts w:cstheme="minorHAnsi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z w:val="15"/>
          <w:szCs w:val="15"/>
        </w:rPr>
        <w:t>ń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>aby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z w:val="15"/>
          <w:szCs w:val="15"/>
        </w:rPr>
        <w:t>ia</w:t>
      </w:r>
      <w:r w:rsidRPr="00E41EF5">
        <w:rPr>
          <w:rFonts w:eastAsia="Arial Narrow" w:cstheme="minorHAnsi"/>
          <w:color w:val="000000"/>
          <w:spacing w:val="2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ez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nios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ko</w:t>
      </w:r>
      <w:r w:rsidRPr="00E41EF5">
        <w:rPr>
          <w:rFonts w:eastAsia="Arial Narrow" w:cstheme="minorHAnsi"/>
          <w:color w:val="000000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cę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2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zyst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>ia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m</w:t>
      </w:r>
      <w:r w:rsidRPr="00E41EF5">
        <w:rPr>
          <w:rFonts w:eastAsia="Arial Narrow" w:cstheme="minorHAnsi"/>
          <w:color w:val="000000"/>
          <w:sz w:val="15"/>
          <w:szCs w:val="15"/>
        </w:rPr>
        <w:t>oc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z w:val="15"/>
          <w:szCs w:val="15"/>
        </w:rPr>
        <w:t>,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2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z w:val="15"/>
          <w:szCs w:val="15"/>
        </w:rPr>
        <w:t>dku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g</w:t>
      </w:r>
      <w:r w:rsidRPr="00E41EF5">
        <w:rPr>
          <w:rFonts w:eastAsia="Arial Narrow" w:cstheme="minorHAnsi"/>
          <w:color w:val="000000"/>
          <w:sz w:val="15"/>
          <w:szCs w:val="15"/>
        </w:rPr>
        <w:t>dy</w:t>
      </w:r>
      <w:r w:rsidRPr="00E41EF5">
        <w:rPr>
          <w:rFonts w:eastAsia="Arial Narrow" w:cstheme="minorHAnsi"/>
          <w:color w:val="000000"/>
          <w:spacing w:val="2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udziel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z w:val="15"/>
          <w:szCs w:val="15"/>
        </w:rPr>
        <w:t>nie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m</w:t>
      </w:r>
      <w:r w:rsidRPr="00E41EF5">
        <w:rPr>
          <w:rFonts w:eastAsia="Arial Narrow" w:cstheme="minorHAnsi"/>
          <w:color w:val="000000"/>
          <w:sz w:val="15"/>
          <w:szCs w:val="15"/>
        </w:rPr>
        <w:t>ocy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f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m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z w:val="15"/>
          <w:szCs w:val="15"/>
        </w:rPr>
        <w:t>lgi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z w:val="15"/>
          <w:szCs w:val="15"/>
        </w:rPr>
        <w:t>at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ej</w:t>
      </w:r>
      <w:r w:rsidRPr="00E41EF5">
        <w:rPr>
          <w:rFonts w:eastAsia="Arial Narrow" w:cstheme="minorHAnsi"/>
          <w:color w:val="000000"/>
          <w:spacing w:val="2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na</w:t>
      </w:r>
      <w:r w:rsidRPr="00E41EF5">
        <w:rPr>
          <w:rFonts w:eastAsia="Arial Narrow" w:cstheme="minorHAnsi"/>
          <w:color w:val="000000"/>
          <w:sz w:val="15"/>
          <w:szCs w:val="15"/>
        </w:rPr>
        <w:t>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tę</w:t>
      </w:r>
      <w:r w:rsidRPr="00E41EF5">
        <w:rPr>
          <w:rFonts w:eastAsia="Arial Narrow" w:cstheme="minorHAnsi"/>
          <w:color w:val="000000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j</w:t>
      </w:r>
      <w:r w:rsidRPr="00E41EF5">
        <w:rPr>
          <w:rFonts w:eastAsia="Arial Narrow" w:cstheme="minorHAnsi"/>
          <w:color w:val="000000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na pods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sz w:val="15"/>
          <w:szCs w:val="15"/>
        </w:rPr>
        <w:t>tu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no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m</w:t>
      </w:r>
      <w:r w:rsidRPr="00E41EF5">
        <w:rPr>
          <w:rFonts w:eastAsia="Arial Narrow" w:cstheme="minorHAnsi"/>
          <w:color w:val="000000"/>
          <w:sz w:val="15"/>
          <w:szCs w:val="15"/>
        </w:rPr>
        <w:t>aty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>ego</w:t>
      </w:r>
      <w:r w:rsidRPr="00E41EF5">
        <w:rPr>
          <w:rFonts w:eastAsia="Arial Narrow" w:cstheme="minorHAnsi"/>
          <w:color w:val="000000"/>
          <w:spacing w:val="2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–</w:t>
      </w:r>
      <w:r w:rsidRPr="00E41EF5">
        <w:rPr>
          <w:rFonts w:eastAsia="Arial Narrow" w:cstheme="minorHAnsi"/>
          <w:color w:val="000000"/>
          <w:spacing w:val="2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te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m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ny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spacing w:val="-1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eślo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t.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2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.11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li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5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-</w:t>
      </w:r>
      <w:r w:rsidRPr="00E41EF5">
        <w:rPr>
          <w:rFonts w:eastAsia="Arial Narrow" w:cstheme="minorHAnsi"/>
          <w:color w:val="000000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pacing w:val="16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z w:val="15"/>
          <w:szCs w:val="15"/>
        </w:rPr>
        <w:t>sta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dn</w:t>
      </w:r>
      <w:r w:rsidRPr="00E41EF5">
        <w:rPr>
          <w:rFonts w:eastAsia="Arial Narrow" w:cstheme="minorHAnsi"/>
          <w:color w:val="000000"/>
          <w:sz w:val="15"/>
          <w:szCs w:val="15"/>
        </w:rPr>
        <w:t>ia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3</w:t>
      </w:r>
      <w:r w:rsidRPr="00E41EF5">
        <w:rPr>
          <w:rFonts w:eastAsia="Arial Narrow" w:cstheme="minorHAnsi"/>
          <w:color w:val="000000"/>
          <w:sz w:val="15"/>
          <w:szCs w:val="15"/>
        </w:rPr>
        <w:t>0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ie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nia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2004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17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2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z w:val="15"/>
          <w:szCs w:val="15"/>
        </w:rPr>
        <w:t>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tę</w:t>
      </w:r>
      <w:r w:rsidRPr="00E41EF5">
        <w:rPr>
          <w:rFonts w:eastAsia="Arial Narrow" w:cstheme="minorHAnsi"/>
          <w:color w:val="000000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br/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19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sp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ach</w:t>
      </w:r>
      <w:r w:rsidRPr="00E41EF5">
        <w:rPr>
          <w:rFonts w:eastAsia="Arial Narrow" w:cstheme="minorHAnsi"/>
          <w:color w:val="000000"/>
          <w:spacing w:val="18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dot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ycz</w:t>
      </w:r>
      <w:r w:rsidRPr="00E41EF5">
        <w:rPr>
          <w:rFonts w:eastAsia="Arial Narrow" w:cstheme="minorHAnsi"/>
          <w:color w:val="000000"/>
          <w:sz w:val="15"/>
          <w:szCs w:val="15"/>
        </w:rPr>
        <w:t>ąc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yc</w:t>
      </w:r>
      <w:r w:rsidRPr="00E41EF5">
        <w:rPr>
          <w:rFonts w:eastAsia="Arial Narrow" w:cstheme="minorHAnsi"/>
          <w:color w:val="000000"/>
          <w:sz w:val="15"/>
          <w:szCs w:val="15"/>
        </w:rPr>
        <w:t>h pom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p</w:t>
      </w:r>
      <w:r w:rsidRPr="00E41EF5">
        <w:rPr>
          <w:rFonts w:eastAsia="Arial Narrow" w:cstheme="minorHAnsi"/>
          <w:color w:val="000000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b</w:t>
      </w:r>
      <w:r w:rsidRPr="00E41EF5">
        <w:rPr>
          <w:rFonts w:eastAsia="Arial Narrow" w:cstheme="minorHAnsi"/>
          <w:color w:val="000000"/>
          <w:sz w:val="15"/>
          <w:szCs w:val="15"/>
        </w:rPr>
        <w:t>li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z w:val="15"/>
          <w:szCs w:val="15"/>
        </w:rPr>
        <w:t>j.</w:t>
      </w:r>
    </w:p>
  </w:footnote>
  <w:footnote w:id="6">
    <w:p w:rsidR="008B5D12" w:rsidRPr="00E41EF5" w:rsidRDefault="008B5D12" w:rsidP="008B5D12">
      <w:pPr>
        <w:pStyle w:val="Tekstprzypisudolnego"/>
        <w:jc w:val="both"/>
        <w:rPr>
          <w:rFonts w:cstheme="minorHAnsi"/>
          <w:sz w:val="15"/>
          <w:szCs w:val="15"/>
        </w:rPr>
      </w:pPr>
      <w:r w:rsidRPr="00E41EF5">
        <w:rPr>
          <w:rStyle w:val="Odwoanieprzypisudolnego"/>
          <w:rFonts w:cstheme="minorHAnsi"/>
          <w:sz w:val="15"/>
          <w:szCs w:val="15"/>
        </w:rPr>
        <w:footnoteRef/>
      </w:r>
      <w:r w:rsidRPr="00E41EF5">
        <w:rPr>
          <w:rFonts w:cstheme="minorHAnsi"/>
          <w:sz w:val="15"/>
          <w:szCs w:val="15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8B5D12" w:rsidRPr="00E41EF5" w:rsidRDefault="008B5D12" w:rsidP="008B5D12">
      <w:pPr>
        <w:pStyle w:val="Tekstprzypisudolnego"/>
        <w:jc w:val="both"/>
        <w:rPr>
          <w:rFonts w:cstheme="minorHAnsi"/>
          <w:sz w:val="15"/>
          <w:szCs w:val="15"/>
        </w:rPr>
      </w:pPr>
      <w:r w:rsidRPr="00E41EF5">
        <w:rPr>
          <w:rStyle w:val="Odwoanieprzypisudolnego"/>
          <w:rFonts w:cstheme="minorHAnsi"/>
          <w:sz w:val="15"/>
          <w:szCs w:val="15"/>
        </w:rPr>
        <w:footnoteRef/>
      </w:r>
      <w:r w:rsidRPr="00E41EF5">
        <w:rPr>
          <w:rFonts w:cstheme="minorHAnsi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z w:val="15"/>
          <w:szCs w:val="15"/>
        </w:rPr>
        <w:t>leży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pod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z w:val="15"/>
          <w:szCs w:val="15"/>
        </w:rPr>
        <w:t>ć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ość</w:t>
      </w:r>
      <w:r w:rsidRPr="00E41EF5">
        <w:rPr>
          <w:rFonts w:eastAsia="Arial Narrow" w:cstheme="minorHAnsi"/>
          <w:color w:val="000000"/>
          <w:spacing w:val="2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z w:val="15"/>
          <w:szCs w:val="15"/>
        </w:rPr>
        <w:t>om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jako</w:t>
      </w:r>
      <w:r w:rsidRPr="00E41EF5">
        <w:rPr>
          <w:rFonts w:eastAsia="Arial Narrow" w:cstheme="minorHAnsi"/>
          <w:color w:val="000000"/>
          <w:spacing w:val="2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pacing w:val="-2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al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z w:val="15"/>
          <w:szCs w:val="15"/>
        </w:rPr>
        <w:t>nt</w:t>
      </w:r>
      <w:r w:rsidRPr="00E41EF5">
        <w:rPr>
          <w:rFonts w:eastAsia="Arial Narrow" w:cstheme="minorHAnsi"/>
          <w:color w:val="000000"/>
          <w:spacing w:val="2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do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acj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,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z w:val="15"/>
          <w:szCs w:val="15"/>
        </w:rPr>
        <w:t>bli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cz</w:t>
      </w:r>
      <w:r w:rsidRPr="00E41EF5">
        <w:rPr>
          <w:rFonts w:eastAsia="Arial Narrow" w:cstheme="minorHAnsi"/>
          <w:color w:val="000000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zg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z w:val="15"/>
          <w:szCs w:val="15"/>
        </w:rPr>
        <w:t>dnie</w:t>
      </w:r>
      <w:r w:rsidRPr="00E41EF5">
        <w:rPr>
          <w:rFonts w:eastAsia="Arial Narrow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oz</w:t>
      </w:r>
      <w:r w:rsidRPr="00E41EF5">
        <w:rPr>
          <w:rFonts w:eastAsia="Arial Narrow" w:cstheme="minorHAnsi"/>
          <w:color w:val="000000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ą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pacing w:val="-3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em</w:t>
      </w:r>
      <w:r w:rsidRPr="00E41EF5">
        <w:rPr>
          <w:rFonts w:eastAsia="Arial Narrow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z w:val="15"/>
          <w:szCs w:val="15"/>
        </w:rPr>
        <w:t>dy</w:t>
      </w:r>
      <w:r w:rsidRPr="00E41EF5">
        <w:rPr>
          <w:rFonts w:eastAsia="Arial Narrow" w:cstheme="minorHAnsi"/>
          <w:color w:val="000000"/>
          <w:spacing w:val="2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Minis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ó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dn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2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11</w:t>
      </w:r>
      <w:r w:rsidRPr="00E41EF5">
        <w:rPr>
          <w:rFonts w:eastAsia="Arial Narrow" w:cstheme="minorHAnsi"/>
          <w:color w:val="000000"/>
          <w:spacing w:val="2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sie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2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2</w:t>
      </w:r>
      <w:r w:rsidRPr="00E41EF5">
        <w:rPr>
          <w:rFonts w:eastAsia="Arial Narrow" w:cstheme="minorHAnsi"/>
          <w:color w:val="000000"/>
          <w:spacing w:val="10"/>
          <w:sz w:val="15"/>
          <w:szCs w:val="15"/>
        </w:rPr>
        <w:t>0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0</w:t>
      </w:r>
      <w:r w:rsidRPr="00E41EF5">
        <w:rPr>
          <w:rFonts w:eastAsia="Arial Narrow" w:cstheme="minorHAnsi"/>
          <w:color w:val="000000"/>
          <w:sz w:val="15"/>
          <w:szCs w:val="15"/>
        </w:rPr>
        <w:t>4</w:t>
      </w:r>
      <w:r w:rsidRPr="00E41EF5">
        <w:rPr>
          <w:rFonts w:eastAsia="Arial Narrow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22"/>
          <w:sz w:val="15"/>
          <w:szCs w:val="15"/>
        </w:rPr>
        <w:br/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2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sp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ie 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szcz</w:t>
      </w:r>
      <w:r w:rsidRPr="00E41EF5">
        <w:rPr>
          <w:rFonts w:eastAsia="Arial Narrow" w:cstheme="minorHAnsi"/>
          <w:color w:val="000000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gó</w:t>
      </w:r>
      <w:r w:rsidRPr="00E41EF5">
        <w:rPr>
          <w:rFonts w:eastAsia="Arial Narrow" w:cstheme="minorHAnsi"/>
          <w:color w:val="000000"/>
          <w:sz w:val="15"/>
          <w:szCs w:val="15"/>
        </w:rPr>
        <w:t>ło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z w:val="15"/>
          <w:szCs w:val="15"/>
        </w:rPr>
        <w:t>go</w:t>
      </w:r>
      <w:r w:rsidRPr="00E41EF5">
        <w:rPr>
          <w:rFonts w:eastAsia="Arial Narrow" w:cstheme="minorHAnsi"/>
          <w:color w:val="000000"/>
          <w:spacing w:val="15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z w:val="15"/>
          <w:szCs w:val="15"/>
        </w:rPr>
        <w:t>os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z w:val="15"/>
          <w:szCs w:val="15"/>
        </w:rPr>
        <w:t>bu</w:t>
      </w:r>
      <w:r w:rsidRPr="00E41EF5">
        <w:rPr>
          <w:rFonts w:eastAsia="Arial Narrow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ob</w:t>
      </w:r>
      <w:r w:rsidRPr="00E41EF5">
        <w:rPr>
          <w:rFonts w:eastAsia="Arial Narrow" w:cstheme="minorHAnsi"/>
          <w:color w:val="000000"/>
          <w:sz w:val="15"/>
          <w:szCs w:val="15"/>
        </w:rPr>
        <w:t>li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za</w:t>
      </w:r>
      <w:r w:rsidRPr="00E41EF5">
        <w:rPr>
          <w:rFonts w:eastAsia="Arial Narrow" w:cstheme="minorHAnsi"/>
          <w:color w:val="000000"/>
          <w:sz w:val="15"/>
          <w:szCs w:val="15"/>
        </w:rPr>
        <w:t>nia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tośc</w:t>
      </w:r>
      <w:r w:rsidRPr="00E41EF5">
        <w:rPr>
          <w:rFonts w:eastAsia="Arial Narrow" w:cstheme="minorHAnsi"/>
          <w:color w:val="000000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z w:val="15"/>
          <w:szCs w:val="15"/>
        </w:rPr>
        <w:t>m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z w:val="15"/>
          <w:szCs w:val="15"/>
        </w:rPr>
        <w:t>cy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pu</w:t>
      </w:r>
      <w:r w:rsidRPr="00E41EF5">
        <w:rPr>
          <w:rFonts w:eastAsia="Arial Narrow" w:cstheme="minorHAnsi"/>
          <w:color w:val="000000"/>
          <w:spacing w:val="4"/>
          <w:sz w:val="15"/>
          <w:szCs w:val="15"/>
        </w:rPr>
        <w:t>b</w:t>
      </w:r>
      <w:r w:rsidRPr="00E41EF5">
        <w:rPr>
          <w:rFonts w:eastAsia="Arial Narrow" w:cstheme="minorHAnsi"/>
          <w:color w:val="000000"/>
          <w:sz w:val="15"/>
          <w:szCs w:val="15"/>
        </w:rPr>
        <w:t>li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cz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>ej</w:t>
      </w:r>
      <w:r w:rsidRPr="00E41EF5">
        <w:rPr>
          <w:rFonts w:eastAsia="Arial Narrow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ud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el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z w:val="15"/>
          <w:szCs w:val="15"/>
        </w:rPr>
        <w:t>j</w:t>
      </w:r>
      <w:r w:rsidRPr="00E41EF5">
        <w:rPr>
          <w:rFonts w:eastAsia="Arial Narrow" w:cstheme="minorHAnsi"/>
          <w:color w:val="000000"/>
          <w:spacing w:val="1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óż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nyc</w:t>
      </w:r>
      <w:r w:rsidRPr="00E41EF5">
        <w:rPr>
          <w:rFonts w:eastAsia="Arial Narrow" w:cstheme="minorHAnsi"/>
          <w:color w:val="000000"/>
          <w:sz w:val="15"/>
          <w:szCs w:val="15"/>
        </w:rPr>
        <w:t>h</w:t>
      </w:r>
      <w:r w:rsidRPr="00E41EF5">
        <w:rPr>
          <w:rFonts w:eastAsia="Arial Narrow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f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mach</w:t>
      </w:r>
      <w:r w:rsidRPr="00E41EF5">
        <w:rPr>
          <w:rFonts w:eastAsia="Arial Narrow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-2"/>
          <w:w w:val="101"/>
          <w:sz w:val="15"/>
          <w:szCs w:val="15"/>
        </w:rPr>
        <w:t>(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194,</w:t>
      </w:r>
      <w:r w:rsidRPr="00E41EF5">
        <w:rPr>
          <w:rFonts w:eastAsia="Arial Narrow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z w:val="15"/>
          <w:szCs w:val="15"/>
        </w:rPr>
        <w:t>oz.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19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8</w:t>
      </w:r>
      <w:r w:rsidRPr="00E41EF5">
        <w:rPr>
          <w:rFonts w:eastAsia="Arial Narrow" w:cstheme="minorHAnsi"/>
          <w:color w:val="000000"/>
          <w:sz w:val="15"/>
          <w:szCs w:val="15"/>
        </w:rPr>
        <w:t>3</w:t>
      </w:r>
      <w:r w:rsidRPr="00E41EF5">
        <w:rPr>
          <w:rFonts w:eastAsia="Arial Narrow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pacing w:val="1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20</w:t>
      </w:r>
      <w:r w:rsidRPr="00E41EF5">
        <w:rPr>
          <w:rFonts w:eastAsia="Arial Narrow" w:cstheme="minorHAnsi"/>
          <w:color w:val="000000"/>
          <w:sz w:val="15"/>
          <w:szCs w:val="15"/>
        </w:rPr>
        <w:t>06</w:t>
      </w:r>
      <w:r w:rsidRPr="00E41EF5">
        <w:rPr>
          <w:rFonts w:eastAsia="Arial Narrow" w:cstheme="minorHAnsi"/>
          <w:color w:val="000000"/>
          <w:spacing w:val="14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br/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13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18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3</w:t>
      </w:r>
      <w:r w:rsidRPr="00E41EF5">
        <w:rPr>
          <w:rFonts w:eastAsia="Arial Narrow" w:cstheme="minorHAnsi"/>
          <w:color w:val="000000"/>
          <w:sz w:val="15"/>
          <w:szCs w:val="15"/>
        </w:rPr>
        <w:t>,</w:t>
      </w:r>
      <w:r w:rsidRPr="00E41EF5">
        <w:rPr>
          <w:rFonts w:eastAsia="Arial Narrow" w:cstheme="minorHAnsi"/>
          <w:color w:val="000000"/>
          <w:spacing w:val="10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z w:val="15"/>
          <w:szCs w:val="15"/>
        </w:rPr>
        <w:t>z.</w:t>
      </w:r>
      <w:r w:rsidRPr="00E41EF5">
        <w:rPr>
          <w:rFonts w:eastAsia="Arial Narrow" w:cstheme="minorHAnsi"/>
          <w:color w:val="000000"/>
          <w:spacing w:val="1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1355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)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,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ydanym 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a 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po</w:t>
      </w:r>
      <w:r w:rsidRPr="00E41EF5">
        <w:rPr>
          <w:rFonts w:eastAsia="Arial Narrow" w:cstheme="minorHAnsi"/>
          <w:color w:val="000000"/>
          <w:sz w:val="15"/>
          <w:szCs w:val="15"/>
        </w:rPr>
        <w:t>ds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e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11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us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2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u</w:t>
      </w:r>
      <w:r w:rsidRPr="00E41EF5">
        <w:rPr>
          <w:rFonts w:eastAsia="Arial Narrow" w:cstheme="minorHAnsi"/>
          <w:color w:val="000000"/>
          <w:sz w:val="15"/>
          <w:szCs w:val="15"/>
        </w:rPr>
        <w:t>s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ta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y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d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ia 30 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k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>etnia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20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0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4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o p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z w:val="15"/>
          <w:szCs w:val="15"/>
        </w:rPr>
        <w:t>st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ę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z w:val="15"/>
          <w:szCs w:val="15"/>
        </w:rPr>
        <w:t>o</w:t>
      </w:r>
      <w:r w:rsidRPr="00E41EF5">
        <w:rPr>
          <w:rFonts w:eastAsia="Arial Narrow" w:cstheme="minorHAnsi"/>
          <w:color w:val="000000"/>
          <w:spacing w:val="-1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i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u 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 sp</w:t>
      </w:r>
      <w:r w:rsidRPr="00E41EF5">
        <w:rPr>
          <w:rFonts w:eastAsia="Arial Narrow" w:cstheme="minorHAnsi"/>
          <w:color w:val="000000"/>
          <w:w w:val="101"/>
          <w:sz w:val="15"/>
          <w:szCs w:val="15"/>
        </w:rPr>
        <w:t>r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a</w:t>
      </w:r>
      <w:r w:rsidRPr="00E41EF5">
        <w:rPr>
          <w:rFonts w:eastAsia="Arial Narrow" w:cstheme="minorHAnsi"/>
          <w:color w:val="000000"/>
          <w:spacing w:val="-2"/>
          <w:w w:val="101"/>
          <w:sz w:val="15"/>
          <w:szCs w:val="15"/>
        </w:rPr>
        <w:t>w</w:t>
      </w:r>
      <w:r w:rsidRPr="00E41EF5">
        <w:rPr>
          <w:rFonts w:eastAsia="Arial Narrow" w:cstheme="minorHAnsi"/>
          <w:color w:val="000000"/>
          <w:sz w:val="15"/>
          <w:szCs w:val="15"/>
        </w:rPr>
        <w:t>ach dot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yc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ąc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yc</w:t>
      </w:r>
      <w:r w:rsidRPr="00E41EF5">
        <w:rPr>
          <w:rFonts w:eastAsia="Arial Narrow" w:cstheme="minorHAnsi"/>
          <w:color w:val="000000"/>
          <w:sz w:val="15"/>
          <w:szCs w:val="15"/>
        </w:rPr>
        <w:t xml:space="preserve">h 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p</w:t>
      </w:r>
      <w:r w:rsidRPr="00E41EF5">
        <w:rPr>
          <w:rFonts w:eastAsia="Arial Narrow" w:cstheme="minorHAnsi"/>
          <w:color w:val="000000"/>
          <w:sz w:val="15"/>
          <w:szCs w:val="15"/>
        </w:rPr>
        <w:t>omocy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 xml:space="preserve"> </w:t>
      </w:r>
      <w:r w:rsidRPr="00E41EF5">
        <w:rPr>
          <w:rFonts w:eastAsia="Arial Narrow" w:cstheme="minorHAnsi"/>
          <w:color w:val="000000"/>
          <w:sz w:val="15"/>
          <w:szCs w:val="15"/>
        </w:rPr>
        <w:t>publi</w:t>
      </w:r>
      <w:r w:rsidRPr="00E41EF5">
        <w:rPr>
          <w:rFonts w:eastAsia="Arial Narrow" w:cstheme="minorHAnsi"/>
          <w:color w:val="000000"/>
          <w:spacing w:val="-1"/>
          <w:sz w:val="15"/>
          <w:szCs w:val="15"/>
        </w:rPr>
        <w:t>c</w:t>
      </w:r>
      <w:r w:rsidRPr="00E41EF5">
        <w:rPr>
          <w:rFonts w:eastAsia="Arial Narrow" w:cstheme="minorHAnsi"/>
          <w:color w:val="000000"/>
          <w:spacing w:val="-2"/>
          <w:sz w:val="15"/>
          <w:szCs w:val="15"/>
        </w:rPr>
        <w:t>z</w:t>
      </w:r>
      <w:r w:rsidRPr="00E41EF5">
        <w:rPr>
          <w:rFonts w:eastAsia="Arial Narrow" w:cstheme="minorHAnsi"/>
          <w:color w:val="000000"/>
          <w:sz w:val="15"/>
          <w:szCs w:val="15"/>
        </w:rPr>
        <w:t>n</w:t>
      </w:r>
      <w:r w:rsidRPr="00E41EF5">
        <w:rPr>
          <w:rFonts w:eastAsia="Arial Narrow" w:cstheme="minorHAnsi"/>
          <w:color w:val="000000"/>
          <w:spacing w:val="1"/>
          <w:sz w:val="15"/>
          <w:szCs w:val="15"/>
        </w:rPr>
        <w:t>e</w:t>
      </w:r>
      <w:r w:rsidRPr="00E41EF5">
        <w:rPr>
          <w:rFonts w:eastAsia="Arial Narrow" w:cstheme="minorHAnsi"/>
          <w:color w:val="000000"/>
          <w:spacing w:val="5"/>
          <w:sz w:val="15"/>
          <w:szCs w:val="15"/>
        </w:rPr>
        <w:t>j</w:t>
      </w:r>
      <w:r w:rsidRPr="00E41EF5">
        <w:rPr>
          <w:rFonts w:eastAsia="Arial Narrow" w:cstheme="minorHAnsi"/>
          <w:color w:val="000000"/>
          <w:sz w:val="15"/>
          <w:szCs w:val="15"/>
        </w:rPr>
        <w:t>.</w:t>
      </w:r>
    </w:p>
  </w:footnote>
  <w:footnote w:id="8">
    <w:p w:rsidR="008B5D12" w:rsidRPr="00E41EF5" w:rsidRDefault="008B5D12" w:rsidP="008B5D12">
      <w:pPr>
        <w:pStyle w:val="Tekstprzypisudolnego"/>
        <w:jc w:val="both"/>
        <w:rPr>
          <w:rFonts w:cstheme="minorHAnsi"/>
          <w:sz w:val="15"/>
          <w:szCs w:val="15"/>
        </w:rPr>
      </w:pPr>
      <w:r w:rsidRPr="00E41EF5">
        <w:rPr>
          <w:rStyle w:val="Odwoanieprzypisudolnego"/>
          <w:rFonts w:cstheme="minorHAnsi"/>
          <w:sz w:val="15"/>
          <w:szCs w:val="15"/>
        </w:rPr>
        <w:footnoteRef/>
      </w:r>
      <w:r w:rsidRPr="00E41EF5">
        <w:rPr>
          <w:rFonts w:cstheme="minorHAnsi"/>
          <w:sz w:val="15"/>
          <w:szCs w:val="15"/>
        </w:rPr>
        <w:t xml:space="preserve"> Należy podać wartość pomocy w euro ustaloną zgodnie z art. 11 ust. 3 ustawy z dnia 30 kwietnia 2004 r. o postępowaniu w sprawach dotyczących pomocy publicznej (Dz. U. z 2004 r. Nr 123, poz. 1291) - równowartość pomocy w euro ustala się według kursu średniego walut obcych, ogłaszanego przez Narodowy Bank Polski, obowiązującego w dniu udzielenia pomocy.</w:t>
      </w:r>
    </w:p>
    <w:p w:rsidR="008B5D12" w:rsidRDefault="008B5D12" w:rsidP="008B5D12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27456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2DC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406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A4558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E72DB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6CF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27E8"/>
    <w:rsid w:val="004B4D7A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175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68A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4A9D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539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D1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578B"/>
    <w:rsid w:val="00936081"/>
    <w:rsid w:val="00936B61"/>
    <w:rsid w:val="00936BB7"/>
    <w:rsid w:val="009378AD"/>
    <w:rsid w:val="009403F1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3FA0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37BE4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1EF5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0B94-99C5-47B0-8717-F816214C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12</cp:revision>
  <cp:lastPrinted>2017-01-31T14:35:00Z</cp:lastPrinted>
  <dcterms:created xsi:type="dcterms:W3CDTF">2021-03-04T13:18:00Z</dcterms:created>
  <dcterms:modified xsi:type="dcterms:W3CDTF">2021-04-10T17:49:00Z</dcterms:modified>
</cp:coreProperties>
</file>